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78A9DF" w14:textId="77777777" w:rsidR="0024374C" w:rsidRPr="00BE3E9F" w:rsidRDefault="0024374C">
      <w:pPr>
        <w:ind w:right="-2"/>
        <w:rPr>
          <w:rFonts w:ascii="Calibri" w:hAnsi="Calibri" w:cs="Calibri"/>
          <w:sz w:val="22"/>
          <w:szCs w:val="22"/>
        </w:rPr>
      </w:pPr>
    </w:p>
    <w:p w14:paraId="651990AC" w14:textId="3B1DD2B7" w:rsidR="0044381D" w:rsidRDefault="00020FCE" w:rsidP="0044381D">
      <w:pPr>
        <w:pStyle w:val="Nagwek1"/>
        <w:ind w:left="0" w:right="-2" w:firstLine="0"/>
        <w:jc w:val="center"/>
        <w:rPr>
          <w:rFonts w:ascii="Calibri" w:hAnsi="Calibri" w:cs="Calibri"/>
          <w:caps/>
          <w:sz w:val="22"/>
          <w:szCs w:val="22"/>
        </w:rPr>
      </w:pPr>
      <w:bookmarkStart w:id="0" w:name="_Hlk106965401"/>
      <w:r w:rsidRPr="00020FCE">
        <w:rPr>
          <w:rFonts w:ascii="Calibri" w:hAnsi="Calibri" w:cs="Calibri"/>
          <w:sz w:val="22"/>
          <w:szCs w:val="22"/>
        </w:rPr>
        <w:t xml:space="preserve">FORMULARZ PRZYGOTOWANIA </w:t>
      </w:r>
      <w:r w:rsidRPr="00020FCE">
        <w:rPr>
          <w:rFonts w:ascii="Calibri" w:hAnsi="Calibri" w:cs="Calibri"/>
          <w:caps/>
          <w:sz w:val="22"/>
          <w:szCs w:val="22"/>
        </w:rPr>
        <w:t>skierowania NA PRAKTYKI</w:t>
      </w:r>
    </w:p>
    <w:p w14:paraId="20D00D53" w14:textId="77777777" w:rsidR="0044381D" w:rsidRPr="0044381D" w:rsidRDefault="0044381D" w:rsidP="0044381D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</w:tblGrid>
      <w:tr w:rsidR="00CE57C7" w:rsidRPr="00A67E2A" w14:paraId="14CE7B44" w14:textId="77777777" w:rsidTr="00A67E2A">
        <w:tc>
          <w:tcPr>
            <w:tcW w:w="2552" w:type="dxa"/>
            <w:shd w:val="clear" w:color="auto" w:fill="auto"/>
            <w:vAlign w:val="center"/>
          </w:tcPr>
          <w:p w14:paraId="689BDFC6" w14:textId="77777777" w:rsidR="00CE57C7" w:rsidRPr="00A67E2A" w:rsidRDefault="00CE57C7" w:rsidP="00A67E2A">
            <w:pPr>
              <w:pStyle w:val="Nagwek1"/>
              <w:ind w:left="0" w:right="-2" w:firstLine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67E2A">
              <w:rPr>
                <w:rFonts w:ascii="Calibri" w:hAnsi="Calibri" w:cs="Calibri"/>
                <w:bCs w:val="0"/>
                <w:sz w:val="22"/>
                <w:szCs w:val="22"/>
              </w:rPr>
              <w:t>Nr umowy</w:t>
            </w:r>
          </w:p>
          <w:p w14:paraId="3EE498BB" w14:textId="77777777" w:rsidR="00CE57C7" w:rsidRPr="00A67E2A" w:rsidRDefault="00CE57C7" w:rsidP="00A67E2A">
            <w:pPr>
              <w:pStyle w:val="Nagwek1"/>
              <w:ind w:left="0" w:right="7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7E2A">
              <w:rPr>
                <w:rFonts w:ascii="Calibri" w:hAnsi="Calibri" w:cs="Calibri"/>
                <w:b w:val="0"/>
                <w:sz w:val="18"/>
                <w:szCs w:val="22"/>
              </w:rPr>
              <w:t>UZUPEŁNIA BIURO KARIER UW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C403B1" w14:textId="77777777" w:rsidR="00CE57C7" w:rsidRPr="00A67E2A" w:rsidRDefault="00CE57C7" w:rsidP="00A67E2A">
            <w:pPr>
              <w:pStyle w:val="Nagwek1"/>
              <w:ind w:left="0" w:right="-2" w:firstLine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67E2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2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67E2A">
              <w:rPr>
                <w:rFonts w:ascii="Calibri" w:hAnsi="Calibri" w:cs="Calibri"/>
                <w:sz w:val="22"/>
                <w:szCs w:val="22"/>
              </w:rPr>
            </w:r>
            <w:r w:rsidRPr="00A67E2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67E2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A67E2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F0B1954" w14:textId="77777777" w:rsidR="002D4AA8" w:rsidRPr="0095027A" w:rsidRDefault="002D4AA8" w:rsidP="002D4AA8">
      <w:pPr>
        <w:pStyle w:val="Nagwek1"/>
        <w:ind w:left="0" w:right="-2" w:firstLine="0"/>
        <w:jc w:val="center"/>
        <w:rPr>
          <w:rFonts w:ascii="Calibri" w:hAnsi="Calibri" w:cs="Calibri"/>
          <w:b w:val="0"/>
          <w:sz w:val="22"/>
          <w:szCs w:val="22"/>
        </w:rPr>
      </w:pPr>
    </w:p>
    <w:p w14:paraId="373FAAE3" w14:textId="63989C2F" w:rsidR="002D4AA8" w:rsidRPr="0095027A" w:rsidRDefault="0024374C" w:rsidP="002D4AA8">
      <w:pPr>
        <w:pStyle w:val="Nagwek1"/>
        <w:ind w:left="0" w:right="70" w:firstLine="0"/>
        <w:rPr>
          <w:rFonts w:ascii="Calibri" w:hAnsi="Calibri" w:cs="Calibri"/>
          <w:sz w:val="22"/>
          <w:szCs w:val="22"/>
        </w:rPr>
      </w:pPr>
      <w:r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020FCE" w:rsidRPr="00CE57C7">
        <w:rPr>
          <w:rFonts w:ascii="Calibri" w:hAnsi="Calibri" w:cs="Calibri"/>
          <w:caps/>
          <w:sz w:val="22"/>
          <w:szCs w:val="22"/>
        </w:rPr>
        <w:tab/>
      </w:r>
      <w:r w:rsidR="00CE1C6F">
        <w:rPr>
          <w:rFonts w:ascii="Calibri" w:hAnsi="Calibri" w:cs="Calibri"/>
          <w:caps/>
          <w:sz w:val="22"/>
          <w:szCs w:val="22"/>
        </w:rPr>
        <w:t xml:space="preserve">1. </w:t>
      </w:r>
      <w:r w:rsidR="00020FCE" w:rsidRPr="00CE57C7">
        <w:rPr>
          <w:rFonts w:ascii="Calibri" w:hAnsi="Calibri" w:cs="Calibri"/>
          <w:sz w:val="22"/>
          <w:szCs w:val="22"/>
        </w:rPr>
        <w:t>DANE</w:t>
      </w:r>
      <w:r w:rsidR="00CE1C6F">
        <w:rPr>
          <w:rFonts w:ascii="Calibri" w:hAnsi="Calibri" w:cs="Calibri"/>
          <w:sz w:val="22"/>
          <w:szCs w:val="22"/>
        </w:rPr>
        <w:t xml:space="preserve"> OSOBOWE</w:t>
      </w:r>
      <w:r w:rsidR="00020FCE" w:rsidRPr="00CE57C7">
        <w:rPr>
          <w:rFonts w:ascii="Calibri" w:hAnsi="Calibri" w:cs="Calibri"/>
          <w:sz w:val="22"/>
          <w:szCs w:val="22"/>
        </w:rPr>
        <w:t xml:space="preserve"> STUDENTA: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5852"/>
      </w:tblGrid>
      <w:tr w:rsidR="00A32D97" w:rsidRPr="00BE3E9F" w14:paraId="6C6F112F" w14:textId="77777777" w:rsidTr="002F1E8B">
        <w:trPr>
          <w:trHeight w:val="605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EA75" w14:textId="77777777" w:rsidR="00A32D97" w:rsidRPr="00BE3E9F" w:rsidRDefault="00A32D97" w:rsidP="00D15C8A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IMIĘ  I  NAZWISKO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5461" w14:textId="56315EBB" w:rsidR="00A32D97" w:rsidRPr="00BE3E9F" w:rsidRDefault="001D24BB" w:rsidP="00AF402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IMIĘNAZWISKO"/>
                  <w:enabled/>
                  <w:calcOnExit w:val="0"/>
                  <w:textInput/>
                </w:ffData>
              </w:fldChar>
            </w:r>
            <w:bookmarkStart w:id="2" w:name="IMIĘNAZWISKO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550BFF" w:rsidRPr="00BE3E9F" w14:paraId="5FB909CA" w14:textId="77777777" w:rsidTr="002F1E8B">
        <w:trPr>
          <w:trHeight w:val="408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64B2" w14:textId="77777777" w:rsidR="00550BFF" w:rsidRPr="00BE3E9F" w:rsidRDefault="00550BFF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E30B" w14:textId="05AF8F6C" w:rsidR="00550BFF" w:rsidRPr="00BE3E9F" w:rsidRDefault="001D24BB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ESEL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" w:name="PESEL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A32D97" w:rsidRPr="00BE3E9F" w14:paraId="726E8114" w14:textId="77777777" w:rsidTr="002F1E8B">
        <w:trPr>
          <w:trHeight w:val="413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980B2" w14:textId="77777777" w:rsidR="00A32D97" w:rsidRPr="00BE3E9F" w:rsidRDefault="00A32D97" w:rsidP="00D42B7C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FF3C" w14:textId="4A95F482" w:rsidR="00A32D97" w:rsidRPr="00BE3E9F" w:rsidRDefault="001D24BB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14:paraId="3620EA39" w14:textId="77777777" w:rsidTr="002F1E8B">
        <w:trPr>
          <w:trHeight w:val="449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C5C5" w14:textId="77777777"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C073" w14:textId="103DFA7E" w:rsidR="00A32D97" w:rsidRPr="00BE3E9F" w:rsidRDefault="001D24BB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14:paraId="7F3541A4" w14:textId="77777777" w:rsidTr="002F1E8B">
        <w:trPr>
          <w:trHeight w:val="57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65CA8" w14:textId="07AAF3D9"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>DATY ROZPOCZĘCIA I ZAKOŃCZENIA PRAKTYKI</w:t>
            </w:r>
            <w:r w:rsidR="00CE1C6F">
              <w:rPr>
                <w:rFonts w:ascii="Calibri" w:hAnsi="Calibri" w:cs="Calibri"/>
                <w:sz w:val="22"/>
                <w:szCs w:val="22"/>
              </w:rPr>
              <w:br/>
            </w:r>
            <w:r w:rsidR="00CE1C6F">
              <w:rPr>
                <w:rFonts w:ascii="Calibri" w:hAnsi="Calibri" w:cs="Calibri"/>
                <w:sz w:val="18"/>
                <w:szCs w:val="22"/>
              </w:rPr>
              <w:t xml:space="preserve">w formacie </w:t>
            </w:r>
            <w:r w:rsidR="00CE1C6F" w:rsidRPr="00CE1C6F">
              <w:rPr>
                <w:rFonts w:ascii="Calibri" w:hAnsi="Calibri" w:cs="Calibri"/>
                <w:sz w:val="18"/>
                <w:szCs w:val="22"/>
              </w:rPr>
              <w:t>DD.MM.YYYY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6B99" w14:textId="7DB70E37" w:rsidR="00A32D97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666B3">
              <w:rPr>
                <w:rFonts w:ascii="Calibri" w:hAnsi="Calibri" w:cs="Calibri"/>
                <w:sz w:val="18"/>
                <w:szCs w:val="22"/>
              </w:rPr>
              <w:t>OD: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6C9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636C9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36C9B">
              <w:rPr>
                <w:rFonts w:ascii="Calibri" w:hAnsi="Calibri" w:cs="Calibri"/>
                <w:sz w:val="22"/>
                <w:szCs w:val="22"/>
              </w:rPr>
            </w:r>
            <w:r w:rsidR="00636C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6C9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36C9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36C9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36C9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36C9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36C9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C75D33A" w14:textId="71593CE2" w:rsidR="00DE373F" w:rsidRPr="00BE3E9F" w:rsidRDefault="00DE373F" w:rsidP="00DE373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666B3">
              <w:rPr>
                <w:rFonts w:ascii="Calibri" w:hAnsi="Calibri" w:cs="Calibri"/>
                <w:sz w:val="18"/>
                <w:szCs w:val="22"/>
              </w:rPr>
              <w:t>DO: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24B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24B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D24BB">
              <w:rPr>
                <w:rFonts w:ascii="Calibri" w:hAnsi="Calibri" w:cs="Calibri"/>
                <w:sz w:val="22"/>
                <w:szCs w:val="22"/>
              </w:rPr>
            </w:r>
            <w:r w:rsidR="001D24B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D24B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D24B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D24B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D24B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D24B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1D24B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2D97" w:rsidRPr="00BE3E9F" w14:paraId="4CFA3281" w14:textId="77777777" w:rsidTr="00A666B3">
        <w:trPr>
          <w:trHeight w:val="456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2E3C" w14:textId="77777777" w:rsidR="008141C6" w:rsidRPr="00451F1F" w:rsidRDefault="00D42B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 ZAMIESZKANIA</w:t>
            </w:r>
          </w:p>
          <w:p w14:paraId="3C0E7ECD" w14:textId="77777777" w:rsidR="00A32D97" w:rsidRPr="00BE3E9F" w:rsidRDefault="00A32D97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18"/>
                <w:szCs w:val="22"/>
              </w:rPr>
              <w:t>dot. Umów trójstronnych</w:t>
            </w:r>
            <w:r w:rsidR="00550BFF" w:rsidRPr="00BE3E9F">
              <w:rPr>
                <w:rFonts w:ascii="Calibri" w:hAnsi="Calibri" w:cs="Calibri"/>
                <w:sz w:val="18"/>
                <w:szCs w:val="22"/>
              </w:rPr>
              <w:t>:</w:t>
            </w:r>
            <w:r w:rsidR="008141C6" w:rsidRPr="00BE3E9F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BE3E9F">
              <w:rPr>
                <w:rFonts w:ascii="Calibri" w:hAnsi="Calibri" w:cs="Calibri"/>
                <w:sz w:val="18"/>
                <w:szCs w:val="22"/>
              </w:rPr>
              <w:t>Firma – UW - praktykant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17F" w14:textId="7A1088B5" w:rsidR="00A666B3" w:rsidRPr="00BE3E9F" w:rsidRDefault="00A666B3" w:rsidP="00DE373F">
            <w:pPr>
              <w:rPr>
                <w:rFonts w:ascii="Calibri" w:hAnsi="Calibri" w:cs="Calibri"/>
                <w:sz w:val="22"/>
                <w:szCs w:val="22"/>
              </w:rPr>
            </w:pPr>
            <w:r w:rsidRPr="00A666B3">
              <w:rPr>
                <w:rFonts w:ascii="Calibri" w:hAnsi="Calibri" w:cs="Calibri"/>
                <w:sz w:val="18"/>
                <w:szCs w:val="22"/>
              </w:rPr>
              <w:t>nie dotyczy</w:t>
            </w:r>
          </w:p>
        </w:tc>
      </w:tr>
    </w:tbl>
    <w:p w14:paraId="2AAF6961" w14:textId="77777777" w:rsidR="00CE1C6F" w:rsidRDefault="00CE1C6F" w:rsidP="00CE1C6F">
      <w:pPr>
        <w:rPr>
          <w:rFonts w:ascii="Calibri" w:hAnsi="Calibri" w:cs="Calibri"/>
          <w:b/>
          <w:sz w:val="22"/>
          <w:szCs w:val="22"/>
        </w:rPr>
      </w:pPr>
    </w:p>
    <w:p w14:paraId="5939FB16" w14:textId="14C044E9" w:rsidR="0095027A" w:rsidRPr="00BE3E9F" w:rsidRDefault="00CE1C6F" w:rsidP="009502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STUDIA</w:t>
      </w:r>
      <w:r w:rsidRPr="00BE3E9F">
        <w:rPr>
          <w:rFonts w:ascii="Calibri" w:hAnsi="Calibri" w:cs="Calibri"/>
          <w:b/>
          <w:sz w:val="22"/>
          <w:szCs w:val="22"/>
        </w:rPr>
        <w:t xml:space="preserve"> </w:t>
      </w:r>
      <w:r w:rsidR="00A666B3">
        <w:rPr>
          <w:rFonts w:ascii="Calibri" w:hAnsi="Calibri" w:cs="Calibri"/>
          <w:b/>
          <w:sz w:val="22"/>
          <w:szCs w:val="22"/>
        </w:rPr>
        <w:br/>
      </w:r>
      <w:r w:rsidR="0095027A" w:rsidRPr="00BE3E9F">
        <w:rPr>
          <w:rFonts w:ascii="Calibri" w:hAnsi="Calibri" w:cs="Calibri"/>
          <w:sz w:val="22"/>
          <w:szCs w:val="22"/>
        </w:rPr>
        <w:t>(</w:t>
      </w:r>
      <w:r w:rsidR="0095027A">
        <w:rPr>
          <w:rFonts w:ascii="Calibri" w:hAnsi="Calibri" w:cs="Calibri"/>
          <w:sz w:val="22"/>
          <w:szCs w:val="22"/>
        </w:rPr>
        <w:t>wybierz z listy lub wpisz</w:t>
      </w:r>
      <w:r w:rsidR="0095027A" w:rsidRPr="00BE3E9F">
        <w:rPr>
          <w:rFonts w:ascii="Calibri" w:hAnsi="Calibri" w:cs="Calibri"/>
          <w:sz w:val="22"/>
          <w:szCs w:val="22"/>
        </w:rPr>
        <w:t>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5300"/>
      </w:tblGrid>
      <w:tr w:rsidR="0095027A" w:rsidRPr="00BE3E9F" w14:paraId="0321B105" w14:textId="77777777" w:rsidTr="00AA4ED1">
        <w:trPr>
          <w:trHeight w:val="75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50DD" w14:textId="77777777" w:rsidR="0095027A" w:rsidRPr="00BE3E9F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Wydział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E7E7" w14:textId="77777777" w:rsidR="0095027A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Kierunek: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B017CE7" w14:textId="77777777" w:rsidR="0095027A" w:rsidRPr="00BE3E9F" w:rsidRDefault="0095027A" w:rsidP="00AA4ED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Specjalizacja (jeżeli dotyczy):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5027A" w:rsidRPr="00BE3E9F" w14:paraId="465916F9" w14:textId="77777777" w:rsidTr="00AA4ED1">
        <w:trPr>
          <w:trHeight w:val="75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D1C" w14:textId="77777777" w:rsidR="0095027A" w:rsidRPr="00BE3E9F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 xml:space="preserve">STOPIEŃ STUDIÓW </w:t>
            </w:r>
          </w:p>
          <w:p w14:paraId="4F4DF007" w14:textId="77777777" w:rsidR="0095027A" w:rsidRPr="00BE3E9F" w:rsidRDefault="0095027A" w:rsidP="00AA4ED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topień"/>
                  <w:enabled/>
                  <w:calcOnExit w:val="0"/>
                  <w:ddList>
                    <w:listEntry w:val="wybierz stopień studiów"/>
                    <w:listEntry w:val="I - studia pierwszego stopnia (licencjackie)"/>
                    <w:listEntry w:val="II - studia drugiego stopnia (magisterskie)"/>
                    <w:listEntry w:val="studia jednolite magisterskie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19C0" w14:textId="77777777" w:rsidR="0095027A" w:rsidRDefault="0095027A" w:rsidP="00AA4ED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E3E9F">
              <w:rPr>
                <w:rFonts w:ascii="Calibri" w:hAnsi="Calibri" w:cs="Calibri"/>
                <w:sz w:val="22"/>
                <w:szCs w:val="22"/>
              </w:rPr>
              <w:t xml:space="preserve">ROK STUDIÓW, </w:t>
            </w:r>
          </w:p>
          <w:p w14:paraId="5E2ED974" w14:textId="77777777" w:rsidR="0095027A" w:rsidRPr="00BE3E9F" w:rsidRDefault="0095027A" w:rsidP="00AA4ED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rok studiów"/>
                    <w:listEntry w:val="I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5704FA3" w14:textId="2F66F0EC" w:rsidR="00A32D97" w:rsidRPr="00BE3E9F" w:rsidRDefault="0095027A" w:rsidP="0095027A">
      <w:pPr>
        <w:jc w:val="center"/>
        <w:rPr>
          <w:rFonts w:ascii="Calibri" w:hAnsi="Calibri" w:cs="Calibri"/>
          <w:b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 xml:space="preserve"> </w:t>
      </w:r>
    </w:p>
    <w:p w14:paraId="034B4A6A" w14:textId="2F205E8F" w:rsidR="0095027A" w:rsidRPr="00BE3E9F" w:rsidRDefault="0095027A" w:rsidP="009502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MIEJSCE ODBYWANIA PRAKTYK</w:t>
      </w:r>
      <w:r w:rsidRPr="00BE3E9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</w:r>
      <w:r w:rsidRPr="00BE3E9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wybierz z listy lub wpisz</w:t>
      </w:r>
      <w:r w:rsidRPr="00BE3E9F">
        <w:rPr>
          <w:rFonts w:ascii="Calibri" w:hAnsi="Calibri" w:cs="Calibri"/>
          <w:sz w:val="22"/>
          <w:szCs w:val="22"/>
        </w:rPr>
        <w:t>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5300"/>
      </w:tblGrid>
      <w:tr w:rsidR="0095027A" w:rsidRPr="00BE3E9F" w14:paraId="7546CC4F" w14:textId="77777777" w:rsidTr="00AA4ED1">
        <w:trPr>
          <w:trHeight w:val="75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7429" w14:textId="77777777" w:rsidR="0095027A" w:rsidRPr="00BE3E9F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6D2" w14:textId="77777777" w:rsidR="0095027A" w:rsidRPr="00BE3E9F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BE3E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5027A" w:rsidRPr="00BE3E9F" w14:paraId="36297E43" w14:textId="77777777" w:rsidTr="00AA4ED1">
        <w:trPr>
          <w:trHeight w:val="75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F17B" w14:textId="77777777" w:rsidR="0095027A" w:rsidRDefault="0095027A" w:rsidP="00AA4E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DZIAŁ/DEPARTAMENT</w:t>
            </w:r>
          </w:p>
          <w:p w14:paraId="2FF4BC0C" w14:textId="77777777" w:rsidR="0095027A" w:rsidRPr="00BE3E9F" w:rsidRDefault="0095027A" w:rsidP="00AA4ED1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Jeżeli dotyczy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F352" w14:textId="77777777" w:rsidR="0095027A" w:rsidRPr="00BE3E9F" w:rsidRDefault="0095027A" w:rsidP="00AA4ED1">
            <w:pPr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0DD9246" w14:textId="77777777" w:rsidR="0095027A" w:rsidRPr="00BE3E9F" w:rsidRDefault="0095027A" w:rsidP="0095027A">
      <w:pPr>
        <w:rPr>
          <w:rFonts w:ascii="Calibri" w:hAnsi="Calibri" w:cs="Calibri"/>
          <w:b/>
          <w:sz w:val="22"/>
          <w:szCs w:val="22"/>
        </w:rPr>
      </w:pPr>
    </w:p>
    <w:p w14:paraId="126C28AF" w14:textId="07D86B78" w:rsidR="002D4AA8" w:rsidRPr="00BE3E9F" w:rsidRDefault="0095027A" w:rsidP="009502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CE1C6F">
        <w:rPr>
          <w:rFonts w:ascii="Calibri" w:hAnsi="Calibri" w:cs="Calibri"/>
          <w:b/>
          <w:sz w:val="22"/>
          <w:szCs w:val="22"/>
        </w:rPr>
        <w:t xml:space="preserve">. </w:t>
      </w:r>
      <w:r w:rsidR="00A32D97" w:rsidRPr="00BE3E9F">
        <w:rPr>
          <w:rFonts w:ascii="Calibri" w:hAnsi="Calibri" w:cs="Calibri"/>
          <w:b/>
          <w:sz w:val="22"/>
          <w:szCs w:val="22"/>
        </w:rPr>
        <w:t>RODZAJ  PRAKTYKI</w:t>
      </w:r>
      <w:r w:rsidR="008141C6" w:rsidRPr="00BE3E9F">
        <w:rPr>
          <w:rFonts w:ascii="Calibri" w:hAnsi="Calibri" w:cs="Calibri"/>
          <w:b/>
          <w:sz w:val="22"/>
          <w:szCs w:val="22"/>
        </w:rPr>
        <w:t xml:space="preserve"> </w:t>
      </w:r>
      <w:r w:rsidR="00A666B3">
        <w:rPr>
          <w:rFonts w:ascii="Calibri" w:hAnsi="Calibri" w:cs="Calibri"/>
          <w:b/>
          <w:sz w:val="22"/>
          <w:szCs w:val="22"/>
        </w:rPr>
        <w:br/>
      </w:r>
      <w:r w:rsidR="008141C6" w:rsidRPr="00BE3E9F">
        <w:rPr>
          <w:rFonts w:ascii="Calibri" w:hAnsi="Calibri" w:cs="Calibri"/>
          <w:sz w:val="22"/>
          <w:szCs w:val="22"/>
        </w:rPr>
        <w:t>(zaznaczyć krzyżykiem odpowiedni kwadrat)</w:t>
      </w:r>
      <w:r w:rsidR="00020FCE" w:rsidRPr="00BE3E9F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5300"/>
      </w:tblGrid>
      <w:tr w:rsidR="00550BFF" w:rsidRPr="00BE3E9F" w14:paraId="04931F23" w14:textId="77777777" w:rsidTr="00CB2EA4">
        <w:trPr>
          <w:trHeight w:val="146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096E" w14:textId="77777777" w:rsidR="00550BFF" w:rsidRPr="00BE3E9F" w:rsidRDefault="00DE373F" w:rsidP="00550BFF">
            <w:pPr>
              <w:pStyle w:val="Nagwek2"/>
              <w:ind w:left="578" w:hanging="578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FORMCHECKBOX </w:instrText>
            </w:r>
            <w:r w:rsidR="000677B7">
              <w:rPr>
                <w:rFonts w:ascii="Calibri" w:hAnsi="Calibri" w:cs="Calibri"/>
                <w:b w:val="0"/>
                <w:sz w:val="22"/>
                <w:szCs w:val="22"/>
              </w:rPr>
            </w:r>
            <w:r w:rsidR="000677B7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OBOWIĄZKOWA –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br/>
              <w:t>praktyka wynikająca z programu studiów</w:t>
            </w:r>
          </w:p>
          <w:p w14:paraId="23F5AE95" w14:textId="77777777" w:rsidR="00CB2EA4" w:rsidRPr="00BE3E9F" w:rsidRDefault="008141C6" w:rsidP="008141C6">
            <w:pPr>
              <w:rPr>
                <w:rFonts w:ascii="Calibri" w:hAnsi="Calibri" w:cs="Calibri"/>
                <w:sz w:val="18"/>
              </w:rPr>
            </w:pPr>
            <w:r w:rsidRPr="00BE3E9F">
              <w:rPr>
                <w:rFonts w:ascii="Calibri" w:hAnsi="Calibri" w:cs="Calibri"/>
                <w:sz w:val="18"/>
              </w:rPr>
              <w:t>Biuro Karier UW zgłasza do ubezpieczenia, jeżeli Wydział nie wysyła studenta na praktykę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5A01" w14:textId="77777777" w:rsidR="00550BFF" w:rsidRPr="00BE3E9F" w:rsidRDefault="00DE373F" w:rsidP="00550BFF">
            <w:pPr>
              <w:pStyle w:val="Nagwek2"/>
              <w:ind w:left="578" w:hanging="5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2"/>
            <w:r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FORMCHECKBOX </w:instrText>
            </w:r>
            <w:r w:rsidR="000677B7">
              <w:rPr>
                <w:rFonts w:ascii="Calibri" w:hAnsi="Calibri" w:cs="Calibri"/>
                <w:b w:val="0"/>
                <w:sz w:val="22"/>
                <w:szCs w:val="22"/>
              </w:rPr>
            </w:r>
            <w:r w:rsidR="000677B7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bookmarkEnd w:id="5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NIEOBOWIĄZKOWA - </w:t>
            </w:r>
            <w:r w:rsidR="00CB2EA4" w:rsidRPr="00BE3E9F"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  <w:r w:rsidR="00CB2EA4" w:rsidRPr="00CB2EA4">
              <w:rPr>
                <w:rFonts w:ascii="Calibri" w:hAnsi="Calibri" w:cs="Calibri"/>
                <w:b w:val="0"/>
                <w:sz w:val="22"/>
                <w:szCs w:val="22"/>
              </w:rPr>
              <w:t xml:space="preserve">praktyka </w:t>
            </w:r>
            <w:r w:rsidR="00020FCE">
              <w:rPr>
                <w:rFonts w:ascii="Calibri" w:hAnsi="Calibri" w:cs="Calibri"/>
                <w:b w:val="0"/>
                <w:sz w:val="22"/>
                <w:szCs w:val="22"/>
              </w:rPr>
              <w:t>nie</w:t>
            </w:r>
            <w:r w:rsidR="00CB2EA4" w:rsidRPr="00CB2EA4">
              <w:rPr>
                <w:rFonts w:ascii="Calibri" w:hAnsi="Calibri" w:cs="Calibri"/>
                <w:b w:val="0"/>
                <w:sz w:val="22"/>
                <w:szCs w:val="22"/>
              </w:rPr>
              <w:t>wynikająca z programu studiów</w:t>
            </w:r>
          </w:p>
          <w:p w14:paraId="1D84A3F8" w14:textId="77777777" w:rsidR="00CB2EA4" w:rsidRPr="00BE3E9F" w:rsidRDefault="008141C6" w:rsidP="008141C6">
            <w:pPr>
              <w:rPr>
                <w:rFonts w:ascii="Calibri" w:hAnsi="Calibri" w:cs="Calibri"/>
                <w:sz w:val="18"/>
              </w:rPr>
            </w:pPr>
            <w:r w:rsidRPr="00BE3E9F">
              <w:rPr>
                <w:rFonts w:ascii="Calibri" w:hAnsi="Calibri" w:cs="Calibri"/>
                <w:sz w:val="18"/>
              </w:rPr>
              <w:t>Praktykant we własnym zakresie zapewnia sobie ubezpieczenie od NNW na czas trwania praktyk</w:t>
            </w:r>
          </w:p>
        </w:tc>
      </w:tr>
    </w:tbl>
    <w:p w14:paraId="27C467E2" w14:textId="77777777" w:rsidR="005173F4" w:rsidRPr="00BE3E9F" w:rsidRDefault="005173F4">
      <w:pPr>
        <w:rPr>
          <w:rFonts w:ascii="Calibri" w:hAnsi="Calibri" w:cs="Calibri"/>
          <w:sz w:val="22"/>
          <w:szCs w:val="22"/>
        </w:rPr>
      </w:pPr>
    </w:p>
    <w:p w14:paraId="34D21142" w14:textId="77777777" w:rsidR="00A32D97" w:rsidRPr="00BE3E9F" w:rsidRDefault="00A32D97">
      <w:pPr>
        <w:rPr>
          <w:rFonts w:ascii="Calibri" w:hAnsi="Calibri" w:cs="Calibri"/>
          <w:sz w:val="22"/>
          <w:szCs w:val="22"/>
        </w:rPr>
      </w:pPr>
    </w:p>
    <w:p w14:paraId="79ECE7BE" w14:textId="77777777" w:rsidR="00A32D97" w:rsidRPr="00BE3E9F" w:rsidRDefault="00A32D97">
      <w:pPr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>Oświadczam, że przez okres odbywania praktyki zachowam status studenta.*</w:t>
      </w:r>
    </w:p>
    <w:bookmarkEnd w:id="0"/>
    <w:p w14:paraId="07BDEB34" w14:textId="1BF4E53D" w:rsidR="001D24BB" w:rsidRDefault="001D24BB">
      <w:pPr>
        <w:rPr>
          <w:rFonts w:ascii="Calibri" w:hAnsi="Calibri" w:cs="Calibri"/>
          <w:sz w:val="22"/>
          <w:szCs w:val="22"/>
        </w:rPr>
      </w:pPr>
    </w:p>
    <w:p w14:paraId="1D0B033E" w14:textId="4A883033" w:rsidR="001D24BB" w:rsidRDefault="001D24BB">
      <w:pPr>
        <w:rPr>
          <w:rFonts w:ascii="Calibri" w:hAnsi="Calibri" w:cs="Calibri"/>
          <w:sz w:val="22"/>
          <w:szCs w:val="22"/>
        </w:rPr>
      </w:pPr>
    </w:p>
    <w:p w14:paraId="65ADE3B9" w14:textId="77777777" w:rsidR="001D24BB" w:rsidRPr="00BE3E9F" w:rsidRDefault="001D24BB">
      <w:pPr>
        <w:rPr>
          <w:rFonts w:ascii="Calibri" w:hAnsi="Calibri" w:cs="Calibri"/>
          <w:sz w:val="22"/>
          <w:szCs w:val="22"/>
        </w:rPr>
      </w:pPr>
    </w:p>
    <w:p w14:paraId="1E4E213E" w14:textId="77777777" w:rsidR="005173F4" w:rsidRPr="00BE3E9F" w:rsidRDefault="005173F4">
      <w:pPr>
        <w:rPr>
          <w:rFonts w:ascii="Calibri" w:hAnsi="Calibri" w:cs="Calibri"/>
          <w:sz w:val="22"/>
          <w:szCs w:val="22"/>
        </w:rPr>
      </w:pPr>
    </w:p>
    <w:p w14:paraId="365E0617" w14:textId="77777777" w:rsidR="005173F4" w:rsidRPr="00BE3E9F" w:rsidRDefault="005173F4">
      <w:pPr>
        <w:rPr>
          <w:rFonts w:ascii="Calibri" w:hAnsi="Calibri" w:cs="Calibri"/>
          <w:i/>
          <w:sz w:val="22"/>
          <w:szCs w:val="22"/>
        </w:rPr>
      </w:pPr>
    </w:p>
    <w:p w14:paraId="501C6D88" w14:textId="77777777" w:rsidR="005173F4" w:rsidRPr="00BE3E9F" w:rsidRDefault="005173F4" w:rsidP="005173F4">
      <w:pPr>
        <w:rPr>
          <w:rFonts w:ascii="Calibri" w:hAnsi="Calibri" w:cs="Calibri"/>
          <w:i/>
          <w:sz w:val="22"/>
          <w:szCs w:val="22"/>
        </w:rPr>
      </w:pPr>
      <w:r w:rsidRPr="00BE3E9F">
        <w:rPr>
          <w:rFonts w:ascii="Calibri" w:hAnsi="Calibri" w:cs="Calibri"/>
          <w:i/>
          <w:sz w:val="22"/>
          <w:szCs w:val="22"/>
        </w:rPr>
        <w:t>……………………………</w:t>
      </w:r>
      <w:r w:rsidR="00DE373F">
        <w:rPr>
          <w:rFonts w:ascii="Calibri" w:hAnsi="Calibri" w:cs="Calibri"/>
          <w:i/>
          <w:sz w:val="22"/>
          <w:szCs w:val="22"/>
        </w:rPr>
        <w:t>…</w:t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="008141C6" w:rsidRPr="00BE3E9F">
        <w:rPr>
          <w:rFonts w:ascii="Calibri" w:hAnsi="Calibri" w:cs="Calibri"/>
          <w:i/>
          <w:sz w:val="22"/>
          <w:szCs w:val="22"/>
        </w:rPr>
        <w:tab/>
      </w:r>
      <w:r w:rsidRPr="00BE3E9F">
        <w:rPr>
          <w:rFonts w:ascii="Calibri" w:hAnsi="Calibri" w:cs="Calibri"/>
          <w:i/>
          <w:sz w:val="22"/>
          <w:szCs w:val="22"/>
        </w:rPr>
        <w:t>………………………………………………………………..</w:t>
      </w:r>
    </w:p>
    <w:p w14:paraId="6DA2D7B1" w14:textId="77777777" w:rsidR="00A32D97" w:rsidRPr="00BE3E9F" w:rsidRDefault="00C730C8" w:rsidP="005173F4">
      <w:pPr>
        <w:ind w:firstLine="708"/>
        <w:rPr>
          <w:rFonts w:ascii="Calibri" w:hAnsi="Calibri" w:cs="Calibri"/>
          <w:sz w:val="22"/>
          <w:szCs w:val="22"/>
        </w:rPr>
      </w:pPr>
      <w:r w:rsidRPr="00BE3E9F">
        <w:rPr>
          <w:rFonts w:ascii="Calibri" w:hAnsi="Calibri" w:cs="Calibri"/>
          <w:sz w:val="22"/>
          <w:szCs w:val="22"/>
        </w:rPr>
        <w:t>DATA</w:t>
      </w:r>
      <w:r w:rsidR="00A32D97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8141C6" w:rsidRPr="00BE3E9F">
        <w:rPr>
          <w:rFonts w:ascii="Calibri" w:hAnsi="Calibri" w:cs="Calibri"/>
          <w:sz w:val="22"/>
          <w:szCs w:val="22"/>
        </w:rPr>
        <w:tab/>
      </w:r>
      <w:r w:rsidR="008141C6" w:rsidRPr="00BE3E9F">
        <w:rPr>
          <w:rFonts w:ascii="Calibri" w:hAnsi="Calibri" w:cs="Calibri"/>
          <w:sz w:val="22"/>
          <w:szCs w:val="22"/>
        </w:rPr>
        <w:tab/>
      </w:r>
      <w:r w:rsidR="00F57EE3" w:rsidRPr="00BE3E9F">
        <w:rPr>
          <w:rFonts w:ascii="Calibri" w:hAnsi="Calibri" w:cs="Calibri"/>
          <w:sz w:val="22"/>
          <w:szCs w:val="22"/>
        </w:rPr>
        <w:tab/>
      </w:r>
      <w:r w:rsidR="005173F4" w:rsidRPr="00BE3E9F">
        <w:rPr>
          <w:rFonts w:ascii="Calibri" w:hAnsi="Calibri" w:cs="Calibri"/>
          <w:sz w:val="22"/>
          <w:szCs w:val="22"/>
        </w:rPr>
        <w:tab/>
      </w:r>
      <w:r w:rsidR="005173F4" w:rsidRPr="00BE3E9F">
        <w:rPr>
          <w:rFonts w:ascii="Calibri" w:hAnsi="Calibri" w:cs="Calibri"/>
          <w:sz w:val="22"/>
          <w:szCs w:val="22"/>
        </w:rPr>
        <w:tab/>
      </w:r>
      <w:r w:rsidRPr="00BE3E9F">
        <w:rPr>
          <w:rFonts w:ascii="Calibri" w:hAnsi="Calibri" w:cs="Calibri"/>
          <w:sz w:val="22"/>
          <w:szCs w:val="22"/>
        </w:rPr>
        <w:t>CZYTELNY PODPIS STUDENTA</w:t>
      </w:r>
    </w:p>
    <w:p w14:paraId="1B39809D" w14:textId="77777777" w:rsidR="00C730C8" w:rsidRPr="00BE3E9F" w:rsidRDefault="00C730C8" w:rsidP="005173F4">
      <w:pPr>
        <w:ind w:firstLine="708"/>
        <w:rPr>
          <w:rFonts w:ascii="Calibri" w:hAnsi="Calibri" w:cs="Calibri"/>
          <w:sz w:val="22"/>
          <w:szCs w:val="22"/>
        </w:rPr>
      </w:pPr>
    </w:p>
    <w:p w14:paraId="3BC4450B" w14:textId="77777777" w:rsidR="001D24BB" w:rsidRPr="00BE3E9F" w:rsidRDefault="001D24BB" w:rsidP="005173F4">
      <w:pPr>
        <w:pBdr>
          <w:bottom w:val="single" w:sz="6" w:space="1" w:color="auto"/>
        </w:pBdr>
        <w:ind w:firstLine="708"/>
        <w:rPr>
          <w:rFonts w:ascii="Calibri" w:hAnsi="Calibri" w:cs="Calibri"/>
          <w:sz w:val="22"/>
          <w:szCs w:val="22"/>
        </w:rPr>
      </w:pPr>
    </w:p>
    <w:p w14:paraId="2BD00229" w14:textId="77777777" w:rsidR="00D42B7C" w:rsidRPr="00BE3E9F" w:rsidRDefault="00D42B7C" w:rsidP="005173F4">
      <w:pPr>
        <w:pBdr>
          <w:bottom w:val="single" w:sz="6" w:space="1" w:color="auto"/>
        </w:pBdr>
        <w:ind w:firstLine="708"/>
        <w:rPr>
          <w:rFonts w:ascii="Calibri" w:hAnsi="Calibri" w:cs="Calibri"/>
          <w:sz w:val="22"/>
          <w:szCs w:val="22"/>
        </w:rPr>
      </w:pPr>
    </w:p>
    <w:p w14:paraId="17735E35" w14:textId="70AC945B" w:rsidR="001D24BB" w:rsidRDefault="001D24BB">
      <w:pPr>
        <w:suppressAutoHyphens w:val="0"/>
        <w:rPr>
          <w:rFonts w:ascii="Calibri" w:hAnsi="Calibri" w:cs="Calibri"/>
          <w:b/>
          <w:sz w:val="18"/>
          <w:szCs w:val="22"/>
        </w:rPr>
      </w:pPr>
    </w:p>
    <w:p w14:paraId="04C1600D" w14:textId="5B06302F" w:rsidR="00A32D97" w:rsidRPr="00CE1C6F" w:rsidRDefault="00A32D97" w:rsidP="00CE1C6F">
      <w:pPr>
        <w:spacing w:after="120"/>
        <w:ind w:left="2832"/>
        <w:rPr>
          <w:rFonts w:ascii="Calibri" w:hAnsi="Calibri" w:cs="Calibri"/>
          <w:b/>
          <w:sz w:val="22"/>
          <w:szCs w:val="22"/>
        </w:rPr>
      </w:pPr>
      <w:r w:rsidRPr="00BE3E9F">
        <w:rPr>
          <w:rFonts w:ascii="Calibri" w:hAnsi="Calibri" w:cs="Calibri"/>
          <w:b/>
          <w:sz w:val="18"/>
          <w:szCs w:val="22"/>
        </w:rPr>
        <w:t>Obowiązek informacyjny na podstawie art. 13 RODO</w:t>
      </w:r>
      <w:r w:rsidRPr="00BE3E9F">
        <w:rPr>
          <w:rStyle w:val="Znakiprzypiswdolnych"/>
          <w:rFonts w:ascii="Calibri" w:eastAsia="Symbol" w:hAnsi="Calibri" w:cs="Calibri"/>
          <w:b/>
          <w:sz w:val="18"/>
          <w:szCs w:val="22"/>
        </w:rPr>
        <w:footnoteReference w:customMarkFollows="1" w:id="1"/>
        <w:t></w:t>
      </w:r>
      <w:r w:rsidRPr="00BE3E9F">
        <w:rPr>
          <w:rStyle w:val="Znakiprzypiswdolnych"/>
          <w:rFonts w:ascii="Calibri" w:eastAsia="Symbol" w:hAnsi="Calibri" w:cs="Calibri"/>
          <w:b/>
          <w:sz w:val="18"/>
          <w:szCs w:val="22"/>
        </w:rPr>
        <w:t></w:t>
      </w:r>
    </w:p>
    <w:p w14:paraId="098E8048" w14:textId="77777777" w:rsidR="00A32D97" w:rsidRPr="00BE3E9F" w:rsidRDefault="00A32D97">
      <w:pPr>
        <w:jc w:val="both"/>
        <w:rPr>
          <w:rFonts w:ascii="Calibri" w:eastAsia="Symbol" w:hAnsi="Calibri" w:cs="Calibri"/>
          <w:b/>
          <w:sz w:val="18"/>
          <w:szCs w:val="22"/>
        </w:rPr>
      </w:pPr>
    </w:p>
    <w:p w14:paraId="3ADC0E6B" w14:textId="77777777" w:rsidR="00A32D97" w:rsidRPr="00BE3E9F" w:rsidRDefault="00A32D97">
      <w:pPr>
        <w:jc w:val="both"/>
        <w:rPr>
          <w:rFonts w:ascii="Calibri" w:eastAsia="Symbol" w:hAnsi="Calibri" w:cs="Calibri"/>
          <w:b/>
          <w:sz w:val="18"/>
          <w:szCs w:val="22"/>
        </w:rPr>
      </w:pPr>
    </w:p>
    <w:p w14:paraId="2721E48E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Administrator danych</w:t>
      </w:r>
    </w:p>
    <w:p w14:paraId="5A49F294" w14:textId="77777777" w:rsidR="00A32D97" w:rsidRPr="00BE3E9F" w:rsidRDefault="00A32D97">
      <w:pPr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Administratorem czyli podmiotem decydującym, o tym jak będą wykorzystywane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dane osobowe jest Uniwersytet Warszawski reprezentowany przez Rektora z siedzibą przy ul. Krakowskie Przedmieście 26/28. </w:t>
      </w:r>
    </w:p>
    <w:p w14:paraId="61EBED2F" w14:textId="77777777" w:rsidR="00A32D97" w:rsidRPr="00BE3E9F" w:rsidRDefault="00A32D97">
      <w:pPr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Możesz się z nami skontaktować:</w:t>
      </w:r>
    </w:p>
    <w:p w14:paraId="32F7009D" w14:textId="77777777"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>listownie: Uniwersytet Warszawski, Warszawa 00-927, ul. Krakowskie Przedmieście 26/28</w:t>
      </w:r>
    </w:p>
    <w:p w14:paraId="48DF4706" w14:textId="77777777"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 xml:space="preserve">telefonicznie: </w:t>
      </w:r>
      <w:r w:rsidRPr="00BE3E9F">
        <w:rPr>
          <w:rFonts w:eastAsia="Symbol" w:cs="Calibri"/>
          <w:bCs/>
          <w:sz w:val="18"/>
        </w:rPr>
        <w:t>22 55 20 763</w:t>
      </w:r>
    </w:p>
    <w:p w14:paraId="38B48FAA" w14:textId="77777777" w:rsidR="00A32D97" w:rsidRPr="00BE3E9F" w:rsidRDefault="00A32D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sz w:val="18"/>
        </w:rPr>
        <w:t>mailowo: biurokarier@adm.uw.edu.pl</w:t>
      </w:r>
    </w:p>
    <w:p w14:paraId="01F84879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Inspektor Ochrony Danych</w:t>
      </w:r>
    </w:p>
    <w:p w14:paraId="2D010A06" w14:textId="77777777"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Rektor Uniwersytetu Warszawskiego wyznaczył Inspektora Ochrony Danych, z którym moż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e się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 xml:space="preserve">kontaktować w sprawach dotyczących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osobowych. Z Inspektorem możesz się skontaktować wysyłając maila na adres: </w:t>
      </w:r>
      <w:hyperlink r:id="rId7" w:history="1">
        <w:r w:rsidRPr="00BE3E9F">
          <w:rPr>
            <w:rStyle w:val="Hipercze"/>
            <w:rFonts w:ascii="Calibri" w:eastAsia="Symbol" w:hAnsi="Calibri" w:cs="Calibri"/>
            <w:sz w:val="18"/>
            <w:szCs w:val="22"/>
          </w:rPr>
          <w:t>iod@adm.uw.edu.pl</w:t>
        </w:r>
      </w:hyperlink>
      <w:r w:rsidRPr="00BE3E9F">
        <w:rPr>
          <w:rFonts w:ascii="Calibri" w:eastAsia="Symbol" w:hAnsi="Calibri" w:cs="Calibri"/>
          <w:sz w:val="18"/>
          <w:szCs w:val="22"/>
        </w:rPr>
        <w:t xml:space="preserve"> </w:t>
      </w:r>
    </w:p>
    <w:p w14:paraId="1BEA4746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Cele przetwarzania i podstawa prawna przetwarzania </w:t>
      </w:r>
    </w:p>
    <w:p w14:paraId="05BD10AA" w14:textId="77777777" w:rsidR="00A32D97" w:rsidRPr="00BE3E9F" w:rsidRDefault="00A32D97" w:rsidP="00F361D3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Za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 xml:space="preserve">zgodą (art. 6 ust. 1 lit. a RODO) przetwarzamy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dane osobowe w celu przygotowania </w:t>
      </w:r>
      <w:r w:rsidR="00F361D3" w:rsidRPr="00BE3E9F">
        <w:rPr>
          <w:rFonts w:ascii="Calibri" w:eastAsia="Symbol" w:hAnsi="Calibri" w:cs="Calibri"/>
          <w:sz w:val="18"/>
          <w:szCs w:val="22"/>
        </w:rPr>
        <w:t xml:space="preserve">skierowania lub </w:t>
      </w:r>
      <w:r w:rsidRPr="00BE3E9F">
        <w:rPr>
          <w:rFonts w:ascii="Calibri" w:eastAsia="Symbol" w:hAnsi="Calibri" w:cs="Calibri"/>
          <w:sz w:val="18"/>
          <w:szCs w:val="22"/>
        </w:rPr>
        <w:t>umowy na odbycie praktyki praktyk.</w:t>
      </w:r>
    </w:p>
    <w:p w14:paraId="41350121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Okres przechowywania </w:t>
      </w:r>
      <w:r w:rsidR="004F318B" w:rsidRPr="00BE3E9F">
        <w:rPr>
          <w:rFonts w:cs="Calibri"/>
          <w:b/>
          <w:sz w:val="18"/>
        </w:rPr>
        <w:t>Pani/Pana</w:t>
      </w:r>
      <w:r w:rsidRPr="00BE3E9F">
        <w:rPr>
          <w:rFonts w:eastAsia="Symbol" w:cs="Calibri"/>
          <w:b/>
          <w:sz w:val="18"/>
        </w:rPr>
        <w:t xml:space="preserve"> danych osobowych</w:t>
      </w:r>
    </w:p>
    <w:p w14:paraId="297931BF" w14:textId="77777777" w:rsidR="00A32D97" w:rsidRPr="00BE3E9F" w:rsidRDefault="004F318B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hAnsi="Calibri" w:cs="Calibri"/>
          <w:sz w:val="18"/>
          <w:szCs w:val="22"/>
        </w:rPr>
        <w:t>Pani/Pana</w:t>
      </w:r>
      <w:r w:rsidR="00A32D97" w:rsidRPr="00BE3E9F">
        <w:rPr>
          <w:rFonts w:ascii="Calibri" w:eastAsia="Symbol" w:hAnsi="Calibri" w:cs="Calibri"/>
          <w:sz w:val="18"/>
          <w:szCs w:val="22"/>
        </w:rPr>
        <w:t xml:space="preserve"> dane osobowe będą przechowywane przez czas trwania praktyki, a następnie przez okres wynikający z Zarządzenia nr 86 Rektora Uniwersytetu Warszawskiego z dnia 27 grudnia 2012 r. w sprawie ustalenia instrukcji kancelaryjnej, jednolitego rzeczowego wykazu akt oraz instrukcji w sprawie organizacji i zakresu działania archiwum Uniwersytetu Warszawskiego (Monitor UW z 2012 r. Nr 10B, poz. 349).</w:t>
      </w:r>
    </w:p>
    <w:p w14:paraId="29762F4D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 xml:space="preserve">Odbiorcy </w:t>
      </w:r>
      <w:r w:rsidR="0047536C" w:rsidRPr="00BE3E9F">
        <w:rPr>
          <w:rFonts w:eastAsia="Symbol" w:cs="Calibri"/>
          <w:b/>
          <w:sz w:val="18"/>
        </w:rPr>
        <w:t>Pani/Pana</w:t>
      </w:r>
      <w:r w:rsidRPr="00BE3E9F">
        <w:rPr>
          <w:rFonts w:eastAsia="Symbol" w:cs="Calibri"/>
          <w:b/>
          <w:sz w:val="18"/>
        </w:rPr>
        <w:t xml:space="preserve"> danych</w:t>
      </w:r>
    </w:p>
    <w:p w14:paraId="36015851" w14:textId="77777777"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Odbiorcami</w:t>
      </w:r>
      <w:r w:rsidR="0047536C" w:rsidRPr="00BE3E9F">
        <w:rPr>
          <w:rFonts w:ascii="Calibri" w:eastAsia="Symbol" w:hAnsi="Calibri" w:cs="Calibri"/>
          <w:sz w:val="18"/>
          <w:szCs w:val="22"/>
        </w:rPr>
        <w:t xml:space="preserve"> </w:t>
      </w:r>
      <w:r w:rsidR="0047536C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 będą podmioty uprawnione na podstawie przepisów prawa oraz organizator praktyk. </w:t>
      </w:r>
    </w:p>
    <w:p w14:paraId="6CA5EFDE" w14:textId="77777777" w:rsidR="00A32D97" w:rsidRPr="00BE3E9F" w:rsidRDefault="004F31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Pani/Pana</w:t>
      </w:r>
      <w:r w:rsidR="00A32D97" w:rsidRPr="00BE3E9F">
        <w:rPr>
          <w:rFonts w:eastAsia="Symbol" w:cs="Calibri"/>
          <w:b/>
          <w:sz w:val="18"/>
        </w:rPr>
        <w:t xml:space="preserve"> prawa związane z przetwarzaniem</w:t>
      </w:r>
    </w:p>
    <w:p w14:paraId="34F00CB0" w14:textId="77777777"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Gwarantujemy spełnienie wszystkich </w:t>
      </w:r>
      <w:r w:rsidR="004F318B" w:rsidRPr="00BE3E9F">
        <w:rPr>
          <w:rFonts w:ascii="Calibri" w:hAnsi="Calibri" w:cs="Calibri"/>
          <w:sz w:val="18"/>
          <w:szCs w:val="22"/>
        </w:rPr>
        <w:t xml:space="preserve">Pani/Pana </w:t>
      </w:r>
      <w:r w:rsidRPr="00BE3E9F">
        <w:rPr>
          <w:rFonts w:ascii="Calibri" w:eastAsia="Symbol" w:hAnsi="Calibri" w:cs="Calibri"/>
          <w:sz w:val="18"/>
          <w:szCs w:val="22"/>
        </w:rPr>
        <w:t>praw na zasadach określonych przez RODO tj. prawo dostępu do danych i ich sprostowania, oraz prawo do ograniczenia przetwarzania i usunięcia, a także wycofania zgody w dowolnym momencie. Zgodę można wycofać wysyłając maila na adres: biurokarier@adm.uw.edu.pl.</w:t>
      </w:r>
    </w:p>
    <w:p w14:paraId="78238B49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Obowiązek podania danych i konsekwencje niepodania danych</w:t>
      </w:r>
    </w:p>
    <w:p w14:paraId="06A35713" w14:textId="77777777" w:rsidR="00A32D97" w:rsidRPr="00BE3E9F" w:rsidRDefault="00A32D97">
      <w:pPr>
        <w:jc w:val="both"/>
        <w:rPr>
          <w:rFonts w:ascii="Calibri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 xml:space="preserve">Podanie danych w celu przygotowania </w:t>
      </w:r>
      <w:r w:rsidR="00F361D3" w:rsidRPr="00BE3E9F">
        <w:rPr>
          <w:rFonts w:ascii="Calibri" w:eastAsia="Symbol" w:hAnsi="Calibri" w:cs="Calibri"/>
          <w:sz w:val="18"/>
          <w:szCs w:val="22"/>
        </w:rPr>
        <w:t xml:space="preserve">skierowania lub </w:t>
      </w:r>
      <w:r w:rsidRPr="00BE3E9F">
        <w:rPr>
          <w:rFonts w:ascii="Calibri" w:eastAsia="Symbol" w:hAnsi="Calibri" w:cs="Calibri"/>
          <w:sz w:val="18"/>
          <w:szCs w:val="22"/>
        </w:rPr>
        <w:t>umowy na praktykę jest dobrowolne, w przyp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adku ich niepodania, nie będzie </w:t>
      </w:r>
      <w:r w:rsidR="004F318B" w:rsidRPr="00BE3E9F">
        <w:rPr>
          <w:rFonts w:ascii="Calibri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mogła/mógł </w:t>
      </w:r>
      <w:r w:rsidRPr="00BE3E9F">
        <w:rPr>
          <w:rFonts w:ascii="Calibri" w:eastAsia="Symbol" w:hAnsi="Calibri" w:cs="Calibri"/>
          <w:sz w:val="18"/>
          <w:szCs w:val="22"/>
        </w:rPr>
        <w:t xml:space="preserve">skorzystać z praktyki. </w:t>
      </w:r>
    </w:p>
    <w:p w14:paraId="43502894" w14:textId="77777777" w:rsidR="00A32D97" w:rsidRPr="00BE3E9F" w:rsidRDefault="00A32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</w:rPr>
      </w:pPr>
      <w:r w:rsidRPr="00BE3E9F">
        <w:rPr>
          <w:rFonts w:eastAsia="Symbol" w:cs="Calibri"/>
          <w:b/>
          <w:sz w:val="18"/>
        </w:rPr>
        <w:t>Prawo do wniesienia skargi do Prezesa Urzędu Ochrony Danych Osobowych</w:t>
      </w:r>
    </w:p>
    <w:p w14:paraId="753183D7" w14:textId="77777777" w:rsidR="00A32D97" w:rsidRDefault="00A32D97" w:rsidP="00C730C8">
      <w:pPr>
        <w:jc w:val="both"/>
        <w:rPr>
          <w:rFonts w:ascii="Calibri" w:eastAsia="Symbol" w:hAnsi="Calibri" w:cs="Calibri"/>
          <w:sz w:val="18"/>
          <w:szCs w:val="22"/>
        </w:rPr>
      </w:pPr>
      <w:r w:rsidRPr="00BE3E9F">
        <w:rPr>
          <w:rFonts w:ascii="Calibri" w:eastAsia="Symbol" w:hAnsi="Calibri" w:cs="Calibri"/>
          <w:sz w:val="18"/>
          <w:szCs w:val="22"/>
        </w:rPr>
        <w:t>Gdy uzna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 Pani/Pan</w:t>
      </w:r>
      <w:r w:rsidRPr="00BE3E9F">
        <w:rPr>
          <w:rFonts w:ascii="Calibri" w:eastAsia="Symbol" w:hAnsi="Calibri" w:cs="Calibri"/>
          <w:sz w:val="18"/>
          <w:szCs w:val="22"/>
        </w:rPr>
        <w:t xml:space="preserve">, iż przetwarzanie </w:t>
      </w:r>
      <w:r w:rsidR="004F318B" w:rsidRPr="00BE3E9F">
        <w:rPr>
          <w:rFonts w:ascii="Calibri" w:eastAsia="Symbol" w:hAnsi="Calibri" w:cs="Calibri"/>
          <w:sz w:val="18"/>
          <w:szCs w:val="22"/>
        </w:rPr>
        <w:t>Pani/Pana</w:t>
      </w:r>
      <w:r w:rsidRPr="00BE3E9F">
        <w:rPr>
          <w:rFonts w:ascii="Calibri" w:eastAsia="Symbol" w:hAnsi="Calibri" w:cs="Calibri"/>
          <w:sz w:val="18"/>
          <w:szCs w:val="22"/>
        </w:rPr>
        <w:t xml:space="preserve"> danych osobowych narusza przepisy RODO ma</w:t>
      </w:r>
      <w:r w:rsidR="004F318B" w:rsidRPr="00BE3E9F">
        <w:rPr>
          <w:rFonts w:ascii="Calibri" w:eastAsia="Symbol" w:hAnsi="Calibri" w:cs="Calibri"/>
          <w:sz w:val="18"/>
          <w:szCs w:val="22"/>
        </w:rPr>
        <w:t xml:space="preserve"> Pani/Pan </w:t>
      </w:r>
      <w:r w:rsidRPr="00BE3E9F">
        <w:rPr>
          <w:rFonts w:ascii="Calibri" w:eastAsia="Symbol" w:hAnsi="Calibri" w:cs="Calibri"/>
          <w:sz w:val="18"/>
          <w:szCs w:val="22"/>
        </w:rPr>
        <w:t>prawo wnieść skargę do Prezesa Urzędu Ochrony Danych Osobowych.</w:t>
      </w:r>
    </w:p>
    <w:p w14:paraId="079BB34A" w14:textId="77777777" w:rsidR="00DE373F" w:rsidRDefault="00DE373F" w:rsidP="00C730C8">
      <w:pPr>
        <w:jc w:val="both"/>
        <w:rPr>
          <w:rFonts w:ascii="Calibri" w:eastAsia="Symbol" w:hAnsi="Calibri" w:cs="Calibri"/>
          <w:sz w:val="18"/>
          <w:szCs w:val="22"/>
        </w:rPr>
      </w:pPr>
    </w:p>
    <w:p w14:paraId="672D37BE" w14:textId="5E4B1070" w:rsidR="00CE1C6F" w:rsidRDefault="00CE1C6F" w:rsidP="00E55667">
      <w:pPr>
        <w:jc w:val="both"/>
        <w:rPr>
          <w:rFonts w:ascii="Calibri" w:eastAsia="Symbol" w:hAnsi="Calibri" w:cs="Calibri"/>
          <w:sz w:val="18"/>
          <w:szCs w:val="22"/>
        </w:rPr>
      </w:pPr>
    </w:p>
    <w:p w14:paraId="038EE71A" w14:textId="77777777" w:rsidR="00CE1C6F" w:rsidRPr="00BE3E9F" w:rsidRDefault="00CE1C6F" w:rsidP="00C730C8">
      <w:pPr>
        <w:jc w:val="both"/>
        <w:rPr>
          <w:rFonts w:ascii="Calibri" w:hAnsi="Calibri" w:cs="Calibri"/>
          <w:sz w:val="18"/>
          <w:szCs w:val="22"/>
        </w:rPr>
      </w:pPr>
    </w:p>
    <w:sectPr w:rsidR="00CE1C6F" w:rsidRPr="00BE3E9F">
      <w:footerReference w:type="default" r:id="rId8"/>
      <w:pgSz w:w="11906" w:h="16838"/>
      <w:pgMar w:top="510" w:right="851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2640" w14:textId="77777777" w:rsidR="000677B7" w:rsidRDefault="000677B7">
      <w:r>
        <w:separator/>
      </w:r>
    </w:p>
  </w:endnote>
  <w:endnote w:type="continuationSeparator" w:id="0">
    <w:p w14:paraId="63D6186E" w14:textId="77777777" w:rsidR="000677B7" w:rsidRDefault="000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700A" w14:textId="77777777" w:rsidR="00CE1C6F" w:rsidRDefault="00CE1C6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40D2378" wp14:editId="47167EDF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3660" cy="17208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73FC" w14:textId="77777777" w:rsidR="00CE1C6F" w:rsidRDefault="00CE1C6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2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XdeQIAAP0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" stroked="f">
              <v:textbox inset="0,0,0,0">
                <w:txbxContent>
                  <w:p w14:paraId="216473FC" w14:textId="77777777" w:rsidR="00CE1C6F" w:rsidRDefault="00CE1C6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FD54" w14:textId="77777777" w:rsidR="000677B7" w:rsidRDefault="000677B7">
      <w:r>
        <w:separator/>
      </w:r>
    </w:p>
  </w:footnote>
  <w:footnote w:type="continuationSeparator" w:id="0">
    <w:p w14:paraId="13C08E89" w14:textId="77777777" w:rsidR="000677B7" w:rsidRDefault="000677B7">
      <w:r>
        <w:continuationSeparator/>
      </w:r>
    </w:p>
  </w:footnote>
  <w:footnote w:id="1">
    <w:p w14:paraId="450E1E68" w14:textId="77777777" w:rsidR="00CE1C6F" w:rsidRPr="00BE3E9F" w:rsidRDefault="00CE1C6F" w:rsidP="00D84860">
      <w:pPr>
        <w:pStyle w:val="Tekstprzypisudolnego"/>
        <w:tabs>
          <w:tab w:val="left" w:pos="284"/>
        </w:tabs>
        <w:jc w:val="both"/>
        <w:rPr>
          <w:rFonts w:cs="Calibri"/>
          <w:sz w:val="18"/>
        </w:rPr>
      </w:pPr>
      <w:r w:rsidRPr="00BE3E9F">
        <w:rPr>
          <w:rFonts w:cs="Calibri"/>
          <w:sz w:val="18"/>
          <w:szCs w:val="19"/>
        </w:rPr>
        <w:t xml:space="preserve">*  Zgodnie z art. 109 ustawy o szkolnictwie wyższym i nauce, osoba która ukończyła studia pierwszego stopnia, zachowuje prawa studenta do dnia 31 października roku, w którym ukończyła te studia, z wyłączeniem prawa do świadczeń z art. 86 ust. 1 pkt. 1-4. </w:t>
      </w:r>
    </w:p>
    <w:p w14:paraId="49B15D1D" w14:textId="77777777" w:rsidR="00CE1C6F" w:rsidRPr="00BE3E9F" w:rsidRDefault="00CE1C6F" w:rsidP="00D84860">
      <w:pPr>
        <w:pStyle w:val="Tekstprzypisudolnego"/>
        <w:tabs>
          <w:tab w:val="left" w:pos="284"/>
        </w:tabs>
        <w:jc w:val="both"/>
        <w:rPr>
          <w:rFonts w:cs="Calibri"/>
          <w:sz w:val="18"/>
        </w:rPr>
      </w:pPr>
      <w:r w:rsidRPr="00BE3E9F">
        <w:rPr>
          <w:rFonts w:cs="Calibri"/>
          <w:sz w:val="18"/>
          <w:szCs w:val="19"/>
        </w:rPr>
        <w:tab/>
        <w:t>W pozostałych przypadkach, datą ukończenia studiów jest data złożenia egzaminu dyplomowego, zgodnie z art. 76 ust. 7 zd. 1 ustawy o szkolnictwie wyższym i nauce.</w:t>
      </w:r>
    </w:p>
    <w:p w14:paraId="344DF981" w14:textId="77777777" w:rsidR="00CE1C6F" w:rsidRPr="00BE3E9F" w:rsidRDefault="00CE1C6F" w:rsidP="00D84860">
      <w:pPr>
        <w:pStyle w:val="Tekstprzypisudolnego"/>
        <w:tabs>
          <w:tab w:val="left" w:pos="284"/>
        </w:tabs>
        <w:jc w:val="both"/>
        <w:rPr>
          <w:rFonts w:cs="Calibri"/>
        </w:rPr>
      </w:pPr>
      <w:r w:rsidRPr="00BE3E9F">
        <w:rPr>
          <w:rStyle w:val="Znakiprzypiswdolnych"/>
          <w:rFonts w:eastAsia="Symbol" w:cs="Calibri"/>
          <w:sz w:val="18"/>
          <w:szCs w:val="19"/>
        </w:rPr>
        <w:t></w:t>
      </w:r>
      <w:r w:rsidRPr="00BE3E9F">
        <w:rPr>
          <w:rStyle w:val="Znakiprzypiswdolnych"/>
          <w:rFonts w:eastAsia="Symbol" w:cs="Calibri"/>
          <w:sz w:val="18"/>
          <w:szCs w:val="19"/>
        </w:rPr>
        <w:t></w:t>
      </w:r>
      <w:r w:rsidRPr="00BE3E9F">
        <w:rPr>
          <w:rFonts w:eastAsia="Times New Roman" w:cs="Calibri"/>
          <w:sz w:val="18"/>
          <w:szCs w:val="19"/>
        </w:rPr>
        <w:t xml:space="preserve">  </w:t>
      </w:r>
      <w:r w:rsidRPr="00BE3E9F">
        <w:rPr>
          <w:rFonts w:eastAsia="Symbol" w:cs="Calibri"/>
          <w:sz w:val="18"/>
          <w:szCs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19"/>
        <w:szCs w:val="1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60"/>
    <w:rsid w:val="00020FCE"/>
    <w:rsid w:val="0002252E"/>
    <w:rsid w:val="000677B7"/>
    <w:rsid w:val="000B0C02"/>
    <w:rsid w:val="000C0C5D"/>
    <w:rsid w:val="000D0165"/>
    <w:rsid w:val="00110647"/>
    <w:rsid w:val="00124F9D"/>
    <w:rsid w:val="00143641"/>
    <w:rsid w:val="0015409C"/>
    <w:rsid w:val="0016531F"/>
    <w:rsid w:val="00185EBC"/>
    <w:rsid w:val="001D24BB"/>
    <w:rsid w:val="0024374C"/>
    <w:rsid w:val="002667CC"/>
    <w:rsid w:val="002A029A"/>
    <w:rsid w:val="002D4AA8"/>
    <w:rsid w:val="002E136C"/>
    <w:rsid w:val="002E3849"/>
    <w:rsid w:val="002F1E8B"/>
    <w:rsid w:val="00325CCD"/>
    <w:rsid w:val="00326591"/>
    <w:rsid w:val="00395A8F"/>
    <w:rsid w:val="00397A93"/>
    <w:rsid w:val="003D3A2D"/>
    <w:rsid w:val="003D6412"/>
    <w:rsid w:val="003F6D98"/>
    <w:rsid w:val="00417C63"/>
    <w:rsid w:val="0044381D"/>
    <w:rsid w:val="00451F1F"/>
    <w:rsid w:val="00461F6F"/>
    <w:rsid w:val="00467271"/>
    <w:rsid w:val="00474549"/>
    <w:rsid w:val="0047536C"/>
    <w:rsid w:val="004F318B"/>
    <w:rsid w:val="005173F4"/>
    <w:rsid w:val="00550BFF"/>
    <w:rsid w:val="00567AA8"/>
    <w:rsid w:val="005717FE"/>
    <w:rsid w:val="00636C9B"/>
    <w:rsid w:val="006551DF"/>
    <w:rsid w:val="00696820"/>
    <w:rsid w:val="00705796"/>
    <w:rsid w:val="007448DB"/>
    <w:rsid w:val="007A111C"/>
    <w:rsid w:val="008141C6"/>
    <w:rsid w:val="00834767"/>
    <w:rsid w:val="008C2061"/>
    <w:rsid w:val="008C3E7C"/>
    <w:rsid w:val="0095027A"/>
    <w:rsid w:val="009C55BE"/>
    <w:rsid w:val="00A32D97"/>
    <w:rsid w:val="00A41754"/>
    <w:rsid w:val="00A666B3"/>
    <w:rsid w:val="00A67E2A"/>
    <w:rsid w:val="00AA37B0"/>
    <w:rsid w:val="00AF402D"/>
    <w:rsid w:val="00B646E2"/>
    <w:rsid w:val="00B66ED6"/>
    <w:rsid w:val="00B6772D"/>
    <w:rsid w:val="00B718D8"/>
    <w:rsid w:val="00BB1AB0"/>
    <w:rsid w:val="00BE3E9F"/>
    <w:rsid w:val="00BF5E11"/>
    <w:rsid w:val="00C730C8"/>
    <w:rsid w:val="00CB2EA4"/>
    <w:rsid w:val="00CE1C6F"/>
    <w:rsid w:val="00CE57C7"/>
    <w:rsid w:val="00D15C8A"/>
    <w:rsid w:val="00D42B7C"/>
    <w:rsid w:val="00D502DB"/>
    <w:rsid w:val="00D84860"/>
    <w:rsid w:val="00DC7A0D"/>
    <w:rsid w:val="00DE373F"/>
    <w:rsid w:val="00E55667"/>
    <w:rsid w:val="00F0426E"/>
    <w:rsid w:val="00F361D3"/>
    <w:rsid w:val="00F57EE3"/>
    <w:rsid w:val="00F866D4"/>
    <w:rsid w:val="00FC195B"/>
    <w:rsid w:val="00FD0DC2"/>
    <w:rsid w:val="00FD40AB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7D0C3"/>
  <w15:chartTrackingRefBased/>
  <w15:docId w15:val="{856C7FAF-60A0-4292-B5E2-65C86FC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 w:hint="default"/>
      <w:sz w:val="20"/>
      <w:szCs w:val="20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19"/>
      <w:szCs w:val="19"/>
    </w:rPr>
  </w:style>
  <w:style w:type="character" w:customStyle="1" w:styleId="WW8Num4z0">
    <w:name w:val="WW8Num4z0"/>
    <w:rPr>
      <w:rFonts w:hint="default"/>
      <w:sz w:val="18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/>
      <w:sz w:val="19"/>
      <w:szCs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18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Calibri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AutoHyphens w:val="0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CE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1C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PRAKTYKANTKA/ PRAKTYKANT</vt:lpstr>
    </vt:vector>
  </TitlesOfParts>
  <Company/>
  <LinksUpToDate>false</LinksUpToDate>
  <CharactersWithSpaces>3796</CharactersWithSpaces>
  <SharedDoc>false</SharedDoc>
  <HLinks>
    <vt:vector size="6" baseType="variant"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PRAKTYKANTKA/ PRAKTYKANT</dc:title>
  <dc:subject/>
  <dc:creator>Kariery</dc:creator>
  <cp:keywords/>
  <cp:lastModifiedBy>Aleksandra Blak</cp:lastModifiedBy>
  <cp:revision>8</cp:revision>
  <cp:lastPrinted>2019-08-08T06:21:00Z</cp:lastPrinted>
  <dcterms:created xsi:type="dcterms:W3CDTF">2022-06-24T09:12:00Z</dcterms:created>
  <dcterms:modified xsi:type="dcterms:W3CDTF">2022-09-28T08:09:00Z</dcterms:modified>
</cp:coreProperties>
</file>