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4CF" w:rsidRPr="00BE3E9F" w:rsidRDefault="001B44CF" w:rsidP="001B44CF">
      <w:pPr>
        <w:ind w:right="-2"/>
        <w:rPr>
          <w:rFonts w:ascii="Calibri" w:hAnsi="Calibri" w:cs="Calibri"/>
          <w:sz w:val="22"/>
          <w:szCs w:val="22"/>
        </w:rPr>
      </w:pPr>
    </w:p>
    <w:p w:rsidR="001B44CF" w:rsidRPr="00742121" w:rsidRDefault="001B44CF" w:rsidP="001B44CF">
      <w:pPr>
        <w:pStyle w:val="Nagwek1"/>
        <w:ind w:left="0" w:right="-2" w:firstLine="0"/>
        <w:jc w:val="center"/>
        <w:rPr>
          <w:rFonts w:ascii="Calibri" w:hAnsi="Calibri" w:cs="Calibri"/>
          <w:caps/>
          <w:sz w:val="22"/>
          <w:szCs w:val="22"/>
          <w:lang w:val="en-GB"/>
        </w:rPr>
      </w:pPr>
      <w:r>
        <w:rPr>
          <w:rFonts w:ascii="Calibri" w:hAnsi="Calibri" w:cs="Calibri"/>
          <w:b w:val="0"/>
          <w:bCs w:val="0"/>
          <w:sz w:val="22"/>
          <w:szCs w:val="22"/>
          <w:lang w:val="en"/>
        </w:rPr>
        <w:t>AGREEMENT PREPARATION FORM or</w:t>
      </w:r>
      <w:r w:rsidR="00742121">
        <w:rPr>
          <w:rFonts w:ascii="Calibri" w:hAnsi="Calibri" w:cs="Calibri"/>
          <w:b w:val="0"/>
          <w:bCs w:val="0"/>
          <w:sz w:val="22"/>
          <w:szCs w:val="22"/>
          <w:lang w:val="en"/>
        </w:rPr>
        <w:t xml:space="preserve"> </w:t>
      </w:r>
      <w:r>
        <w:rPr>
          <w:rFonts w:ascii="Calibri" w:hAnsi="Calibri" w:cs="Calibri"/>
          <w:b w:val="0"/>
          <w:bCs w:val="0"/>
          <w:caps/>
          <w:sz w:val="22"/>
          <w:szCs w:val="22"/>
          <w:lang w:val="en"/>
        </w:rPr>
        <w:t>REFERRAL  FOR TRAINEESHIPS FOR</w:t>
      </w:r>
      <w:r w:rsidR="00742121">
        <w:rPr>
          <w:rFonts w:ascii="Calibri" w:hAnsi="Calibri" w:cs="Calibri"/>
          <w:b w:val="0"/>
          <w:bCs w:val="0"/>
          <w:caps/>
          <w:sz w:val="22"/>
          <w:szCs w:val="22"/>
          <w:lang w:val="en"/>
        </w:rPr>
        <w:t>M</w:t>
      </w:r>
    </w:p>
    <w:p w:rsidR="001B44CF" w:rsidRPr="00742121" w:rsidRDefault="001B44CF" w:rsidP="001B44CF">
      <w:pPr>
        <w:rPr>
          <w:lang w:val="en-G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827"/>
      </w:tblGrid>
      <w:tr w:rsidR="001B44CF" w:rsidRPr="00A67E2A" w:rsidTr="007C6091">
        <w:tc>
          <w:tcPr>
            <w:tcW w:w="2552" w:type="dxa"/>
            <w:shd w:val="clear" w:color="auto" w:fill="auto"/>
            <w:vAlign w:val="center"/>
          </w:tcPr>
          <w:p w:rsidR="001B44CF" w:rsidRPr="00A67E2A" w:rsidRDefault="001B44CF" w:rsidP="007C6091">
            <w:pPr>
              <w:pStyle w:val="Nagwek1"/>
              <w:ind w:left="0" w:right="-2" w:firstLine="0"/>
              <w:jc w:val="center"/>
              <w:rPr>
                <w:rFonts w:ascii="Calibri" w:hAnsi="Calibri" w:cs="Calibri"/>
                <w:bCs w:val="0"/>
                <w:sz w:val="22"/>
                <w:szCs w:val="22"/>
              </w:rPr>
            </w:pPr>
            <w:r>
              <w:rPr>
                <w:rFonts w:ascii="Calibri" w:hAnsi="Calibri" w:cs="Calibri"/>
                <w:sz w:val="22"/>
                <w:szCs w:val="22"/>
                <w:lang w:val="en"/>
              </w:rPr>
              <w:t>Agreement No.</w:t>
            </w:r>
          </w:p>
          <w:p w:rsidR="001B44CF" w:rsidRPr="00742121" w:rsidRDefault="001B44CF" w:rsidP="007C6091">
            <w:pPr>
              <w:pStyle w:val="Nagwek1"/>
              <w:ind w:left="0" w:right="70" w:firstLine="0"/>
              <w:jc w:val="center"/>
              <w:rPr>
                <w:rFonts w:ascii="Calibri" w:hAnsi="Calibri" w:cs="Calibri"/>
                <w:sz w:val="22"/>
                <w:szCs w:val="22"/>
                <w:lang w:val="en-GB"/>
              </w:rPr>
            </w:pPr>
            <w:r>
              <w:rPr>
                <w:rFonts w:ascii="Calibri" w:hAnsi="Calibri" w:cs="Calibri"/>
                <w:b w:val="0"/>
                <w:bCs w:val="0"/>
                <w:sz w:val="18"/>
                <w:szCs w:val="22"/>
                <w:lang w:val="en"/>
              </w:rPr>
              <w:t>TO BE FILLED IN BY THE UW CARRERS OFFICE</w:t>
            </w:r>
          </w:p>
        </w:tc>
        <w:tc>
          <w:tcPr>
            <w:tcW w:w="3827" w:type="dxa"/>
            <w:shd w:val="clear" w:color="auto" w:fill="auto"/>
            <w:vAlign w:val="center"/>
          </w:tcPr>
          <w:p w:rsidR="001B44CF" w:rsidRPr="00A67E2A" w:rsidRDefault="001B44CF" w:rsidP="007C6091">
            <w:pPr>
              <w:pStyle w:val="Nagwek1"/>
              <w:ind w:left="0" w:right="-2" w:firstLine="0"/>
              <w:jc w:val="center"/>
              <w:rPr>
                <w:rFonts w:ascii="Calibri" w:hAnsi="Calibri" w:cs="Calibri"/>
                <w:bCs w:val="0"/>
                <w:sz w:val="22"/>
                <w:szCs w:val="22"/>
              </w:rPr>
            </w:pPr>
            <w:r>
              <w:rPr>
                <w:rFonts w:ascii="Calibri" w:hAnsi="Calibri" w:cs="Calibri"/>
                <w:sz w:val="22"/>
                <w:szCs w:val="22"/>
                <w:lang w:val="en"/>
              </w:rPr>
              <w:fldChar w:fldCharType="begin">
                <w:ffData>
                  <w:name w:val=""/>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noProof/>
                <w:sz w:val="22"/>
                <w:szCs w:val="22"/>
                <w:lang w:val="en"/>
              </w:rPr>
              <w:t> </w:t>
            </w:r>
            <w:r>
              <w:rPr>
                <w:rFonts w:ascii="Calibri" w:hAnsi="Calibri" w:cs="Calibri"/>
                <w:noProof/>
                <w:sz w:val="22"/>
                <w:szCs w:val="22"/>
                <w:lang w:val="en"/>
              </w:rPr>
              <w:t> </w:t>
            </w:r>
            <w:r>
              <w:rPr>
                <w:rFonts w:ascii="Calibri" w:hAnsi="Calibri" w:cs="Calibri"/>
                <w:noProof/>
                <w:sz w:val="22"/>
                <w:szCs w:val="22"/>
                <w:lang w:val="en"/>
              </w:rPr>
              <w:t> </w:t>
            </w:r>
            <w:r>
              <w:rPr>
                <w:rFonts w:ascii="Calibri" w:hAnsi="Calibri" w:cs="Calibri"/>
                <w:noProof/>
                <w:sz w:val="22"/>
                <w:szCs w:val="22"/>
                <w:lang w:val="en"/>
              </w:rPr>
              <w:t> </w:t>
            </w:r>
            <w:r>
              <w:rPr>
                <w:rFonts w:ascii="Calibri" w:hAnsi="Calibri" w:cs="Calibri"/>
                <w:sz w:val="22"/>
                <w:szCs w:val="22"/>
                <w:lang w:val="en"/>
              </w:rPr>
              <w:fldChar w:fldCharType="end"/>
            </w:r>
          </w:p>
        </w:tc>
      </w:tr>
    </w:tbl>
    <w:p w:rsidR="001B44CF" w:rsidRPr="00BE3E9F" w:rsidRDefault="001B44CF" w:rsidP="001B44CF">
      <w:pPr>
        <w:pStyle w:val="Nagwek1"/>
        <w:ind w:left="0" w:right="-2" w:firstLine="0"/>
        <w:jc w:val="center"/>
        <w:rPr>
          <w:rFonts w:ascii="Calibri" w:hAnsi="Calibri" w:cs="Calibri"/>
          <w:b w:val="0"/>
          <w:sz w:val="22"/>
          <w:szCs w:val="22"/>
        </w:rPr>
      </w:pPr>
    </w:p>
    <w:p w:rsidR="001B44CF" w:rsidRPr="00CE57C7" w:rsidRDefault="001B44CF" w:rsidP="001B44CF">
      <w:pPr>
        <w:pStyle w:val="Nagwek1"/>
        <w:ind w:left="0" w:right="70" w:firstLine="0"/>
        <w:rPr>
          <w:rFonts w:ascii="Calibri" w:hAnsi="Calibri" w:cs="Calibri"/>
          <w:sz w:val="22"/>
          <w:szCs w:val="22"/>
        </w:rPr>
      </w:pPr>
      <w:r>
        <w:rPr>
          <w:rFonts w:ascii="Calibri" w:hAnsi="Calibri" w:cs="Calibri"/>
          <w:b w:val="0"/>
          <w:bCs w:val="0"/>
          <w:caps/>
          <w:sz w:val="22"/>
          <w:szCs w:val="22"/>
          <w:lang w:val="en"/>
        </w:rPr>
        <w:tab/>
      </w:r>
      <w:r>
        <w:rPr>
          <w:rFonts w:ascii="Calibri" w:hAnsi="Calibri" w:cs="Calibri"/>
          <w:b w:val="0"/>
          <w:bCs w:val="0"/>
          <w:caps/>
          <w:sz w:val="22"/>
          <w:szCs w:val="22"/>
          <w:lang w:val="en"/>
        </w:rPr>
        <w:tab/>
      </w:r>
      <w:r>
        <w:rPr>
          <w:rFonts w:ascii="Calibri" w:hAnsi="Calibri" w:cs="Calibri"/>
          <w:b w:val="0"/>
          <w:bCs w:val="0"/>
          <w:caps/>
          <w:sz w:val="22"/>
          <w:szCs w:val="22"/>
          <w:lang w:val="en"/>
        </w:rPr>
        <w:tab/>
      </w:r>
      <w:r>
        <w:rPr>
          <w:rFonts w:ascii="Calibri" w:hAnsi="Calibri" w:cs="Calibri"/>
          <w:b w:val="0"/>
          <w:bCs w:val="0"/>
          <w:caps/>
          <w:sz w:val="22"/>
          <w:szCs w:val="22"/>
          <w:lang w:val="en"/>
        </w:rPr>
        <w:tab/>
      </w:r>
      <w:r>
        <w:rPr>
          <w:rFonts w:ascii="Calibri" w:hAnsi="Calibri" w:cs="Calibri"/>
          <w:b w:val="0"/>
          <w:bCs w:val="0"/>
          <w:caps/>
          <w:sz w:val="22"/>
          <w:szCs w:val="22"/>
          <w:lang w:val="en"/>
        </w:rPr>
        <w:tab/>
      </w:r>
      <w:r>
        <w:rPr>
          <w:rFonts w:ascii="Calibri" w:hAnsi="Calibri" w:cs="Calibri"/>
          <w:b w:val="0"/>
          <w:bCs w:val="0"/>
          <w:caps/>
          <w:sz w:val="22"/>
          <w:szCs w:val="22"/>
          <w:lang w:val="en"/>
        </w:rPr>
        <w:tab/>
      </w:r>
      <w:r>
        <w:rPr>
          <w:rFonts w:ascii="Calibri" w:hAnsi="Calibri" w:cs="Calibri"/>
          <w:sz w:val="22"/>
          <w:szCs w:val="22"/>
          <w:lang w:val="en"/>
        </w:rPr>
        <w:t>STUDENT’S DATA:</w:t>
      </w:r>
    </w:p>
    <w:tbl>
      <w:tblPr>
        <w:tblW w:w="0" w:type="auto"/>
        <w:tblInd w:w="-25" w:type="dxa"/>
        <w:tblLayout w:type="fixed"/>
        <w:tblCellMar>
          <w:left w:w="70" w:type="dxa"/>
          <w:right w:w="70" w:type="dxa"/>
        </w:tblCellMar>
        <w:tblLook w:val="0000" w:firstRow="0" w:lastRow="0" w:firstColumn="0" w:lastColumn="0" w:noHBand="0" w:noVBand="0"/>
      </w:tblPr>
      <w:tblGrid>
        <w:gridCol w:w="4348"/>
        <w:gridCol w:w="5852"/>
      </w:tblGrid>
      <w:tr w:rsidR="001B44CF" w:rsidRPr="00BE3E9F" w:rsidTr="007C6091">
        <w:trPr>
          <w:trHeight w:val="605"/>
        </w:trPr>
        <w:tc>
          <w:tcPr>
            <w:tcW w:w="4348" w:type="dxa"/>
            <w:tcBorders>
              <w:top w:val="single" w:sz="4" w:space="0" w:color="000000"/>
              <w:left w:val="single" w:sz="4" w:space="0" w:color="000000"/>
              <w:bottom w:val="single" w:sz="4" w:space="0" w:color="000000"/>
            </w:tcBorders>
            <w:shd w:val="clear" w:color="auto" w:fill="auto"/>
            <w:vAlign w:val="center"/>
          </w:tcPr>
          <w:p w:rsidR="001B44CF" w:rsidRPr="00BE3E9F" w:rsidRDefault="001B44CF" w:rsidP="007C6091">
            <w:pPr>
              <w:rPr>
                <w:rFonts w:ascii="Calibri" w:hAnsi="Calibri" w:cs="Calibri"/>
                <w:sz w:val="22"/>
                <w:szCs w:val="22"/>
              </w:rPr>
            </w:pPr>
            <w:r>
              <w:rPr>
                <w:rFonts w:ascii="Calibri" w:hAnsi="Calibri" w:cs="Calibri"/>
                <w:sz w:val="22"/>
                <w:szCs w:val="22"/>
                <w:lang w:val="en"/>
              </w:rPr>
              <w:t xml:space="preserve">NAME AND SURNAME </w:t>
            </w:r>
          </w:p>
        </w:tc>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BE3E9F" w:rsidRDefault="001B44CF" w:rsidP="007C6091">
            <w:pPr>
              <w:snapToGrid w:val="0"/>
              <w:rPr>
                <w:rFonts w:ascii="Calibri" w:hAnsi="Calibri" w:cs="Calibri"/>
                <w:sz w:val="22"/>
                <w:szCs w:val="22"/>
              </w:rPr>
            </w:pPr>
            <w:r>
              <w:rPr>
                <w:rFonts w:ascii="Calibri" w:hAnsi="Calibri" w:cs="Calibri"/>
                <w:sz w:val="22"/>
                <w:szCs w:val="22"/>
                <w:lang w:val="en"/>
              </w:rPr>
              <w:fldChar w:fldCharType="begin">
                <w:ffData>
                  <w:name w:val="IMIĘNAZWISKO"/>
                  <w:enabled/>
                  <w:calcOnExit w:val="0"/>
                  <w:textInput/>
                </w:ffData>
              </w:fldChar>
            </w:r>
            <w:bookmarkStart w:id="0" w:name="IMIĘNAZWISKO"/>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sz w:val="22"/>
                <w:szCs w:val="22"/>
                <w:lang w:val="en"/>
              </w:rPr>
              <w:t> </w:t>
            </w:r>
            <w:bookmarkStart w:id="1" w:name="_GoBack"/>
            <w:bookmarkEnd w:id="1"/>
            <w:r>
              <w:rPr>
                <w:rFonts w:ascii="Calibri" w:hAnsi="Calibri" w:cs="Calibri"/>
                <w:sz w:val="22"/>
                <w:szCs w:val="22"/>
                <w:lang w:val="en"/>
              </w:rPr>
              <w:t> </w:t>
            </w:r>
            <w:r>
              <w:rPr>
                <w:rFonts w:ascii="Calibri" w:hAnsi="Calibri" w:cs="Calibri"/>
                <w:sz w:val="22"/>
                <w:szCs w:val="22"/>
                <w:lang w:val="en"/>
              </w:rPr>
              <w:fldChar w:fldCharType="end"/>
            </w:r>
            <w:bookmarkEnd w:id="0"/>
          </w:p>
        </w:tc>
      </w:tr>
      <w:tr w:rsidR="001B44CF" w:rsidRPr="00742121" w:rsidTr="007C6091">
        <w:tc>
          <w:tcPr>
            <w:tcW w:w="4348" w:type="dxa"/>
            <w:tcBorders>
              <w:top w:val="single" w:sz="4" w:space="0" w:color="000000"/>
              <w:left w:val="single" w:sz="4" w:space="0" w:color="000000"/>
              <w:bottom w:val="single" w:sz="4" w:space="0" w:color="000000"/>
            </w:tcBorders>
            <w:shd w:val="clear" w:color="auto" w:fill="auto"/>
            <w:vAlign w:val="center"/>
          </w:tcPr>
          <w:p w:rsidR="001B44CF" w:rsidRPr="00742121" w:rsidRDefault="001B44CF" w:rsidP="007C6091">
            <w:pPr>
              <w:rPr>
                <w:rFonts w:ascii="Calibri" w:hAnsi="Calibri" w:cs="Calibri"/>
                <w:sz w:val="22"/>
                <w:szCs w:val="22"/>
                <w:lang w:val="en-GB"/>
              </w:rPr>
            </w:pPr>
            <w:r>
              <w:rPr>
                <w:rFonts w:ascii="Calibri" w:hAnsi="Calibri" w:cs="Calibri"/>
                <w:sz w:val="22"/>
                <w:szCs w:val="22"/>
                <w:lang w:val="en"/>
              </w:rPr>
              <w:t>FACULTY AND COURSE OF STUDY</w:t>
            </w:r>
          </w:p>
        </w:tc>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742121" w:rsidRDefault="001B44CF" w:rsidP="007C6091">
            <w:pPr>
              <w:rPr>
                <w:rFonts w:ascii="Calibri" w:hAnsi="Calibri" w:cs="Calibri"/>
                <w:sz w:val="22"/>
                <w:szCs w:val="22"/>
                <w:lang w:val="en-GB"/>
              </w:rPr>
            </w:pPr>
            <w:r>
              <w:rPr>
                <w:rFonts w:ascii="Calibri" w:hAnsi="Calibri" w:cs="Calibri"/>
                <w:sz w:val="22"/>
                <w:szCs w:val="22"/>
                <w:lang w:val="en"/>
              </w:rPr>
              <w:t xml:space="preserve">Faculty </w:t>
            </w:r>
            <w:r>
              <w:rPr>
                <w:rFonts w:ascii="Calibri" w:hAnsi="Calibri" w:cs="Calibri"/>
                <w:sz w:val="22"/>
                <w:szCs w:val="22"/>
                <w:lang w:val="en"/>
              </w:rPr>
              <w:fldChar w:fldCharType="begin">
                <w:ffData>
                  <w:name w:val="Tekst1"/>
                  <w:enabled/>
                  <w:calcOnExit w:val="0"/>
                  <w:textInput/>
                </w:ffData>
              </w:fldChar>
            </w:r>
            <w:bookmarkStart w:id="2" w:name="Tekst1"/>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bookmarkEnd w:id="2"/>
            <w:r>
              <w:rPr>
                <w:rFonts w:ascii="Calibri" w:hAnsi="Calibri" w:cs="Calibri"/>
                <w:sz w:val="22"/>
                <w:szCs w:val="22"/>
                <w:lang w:val="en"/>
              </w:rPr>
              <w:t xml:space="preserve"> at the University of Warsaw</w:t>
            </w:r>
          </w:p>
          <w:p w:rsidR="001B44CF" w:rsidRPr="00742121" w:rsidRDefault="001B44CF" w:rsidP="007C6091">
            <w:pPr>
              <w:rPr>
                <w:rFonts w:ascii="Calibri" w:hAnsi="Calibri" w:cs="Calibri"/>
                <w:sz w:val="22"/>
                <w:szCs w:val="22"/>
                <w:lang w:val="en-GB"/>
              </w:rPr>
            </w:pPr>
            <w:r>
              <w:rPr>
                <w:rFonts w:ascii="Calibri" w:hAnsi="Calibri" w:cs="Calibri"/>
                <w:sz w:val="22"/>
                <w:szCs w:val="22"/>
                <w:lang w:val="en"/>
              </w:rPr>
              <w:t xml:space="preserve">Course of study: </w:t>
            </w:r>
            <w:r>
              <w:rPr>
                <w:rFonts w:ascii="Calibri" w:hAnsi="Calibri" w:cs="Calibri"/>
                <w:sz w:val="22"/>
                <w:szCs w:val="22"/>
                <w:lang w:val="en"/>
              </w:rPr>
              <w:fldChar w:fldCharType="begin">
                <w:ffData>
                  <w:name w:val="Tekst1"/>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p w:rsidR="001B44CF" w:rsidRPr="00742121" w:rsidRDefault="00541F28" w:rsidP="007C6091">
            <w:pPr>
              <w:rPr>
                <w:rFonts w:ascii="Calibri" w:hAnsi="Calibri" w:cs="Calibri"/>
                <w:sz w:val="22"/>
                <w:szCs w:val="22"/>
                <w:lang w:val="en-GB"/>
              </w:rPr>
            </w:pPr>
            <w:r>
              <w:rPr>
                <w:rFonts w:ascii="Calibri" w:hAnsi="Calibri" w:cs="Calibri"/>
                <w:sz w:val="22"/>
                <w:szCs w:val="22"/>
                <w:lang w:val="en"/>
              </w:rPr>
              <w:t>Specialization</w:t>
            </w:r>
            <w:r w:rsidR="001B44CF">
              <w:rPr>
                <w:rFonts w:ascii="Calibri" w:hAnsi="Calibri" w:cs="Calibri"/>
                <w:sz w:val="22"/>
                <w:szCs w:val="22"/>
                <w:lang w:val="en"/>
              </w:rPr>
              <w:t xml:space="preserve"> (if applicable): </w:t>
            </w:r>
            <w:r w:rsidR="001B44CF">
              <w:rPr>
                <w:rFonts w:ascii="Calibri" w:hAnsi="Calibri" w:cs="Calibri"/>
                <w:sz w:val="22"/>
                <w:szCs w:val="22"/>
                <w:lang w:val="en"/>
              </w:rPr>
              <w:fldChar w:fldCharType="begin">
                <w:ffData>
                  <w:name w:val="Tekst1"/>
                  <w:enabled/>
                  <w:calcOnExit w:val="0"/>
                  <w:textInput/>
                </w:ffData>
              </w:fldChar>
            </w:r>
            <w:r w:rsidR="001B44CF">
              <w:rPr>
                <w:rFonts w:ascii="Calibri" w:hAnsi="Calibri" w:cs="Calibri"/>
                <w:sz w:val="22"/>
                <w:szCs w:val="22"/>
                <w:lang w:val="en"/>
              </w:rPr>
              <w:instrText xml:space="preserve"> FORMTEXT </w:instrText>
            </w:r>
            <w:r w:rsidR="001B44CF">
              <w:rPr>
                <w:rFonts w:ascii="Calibri" w:hAnsi="Calibri" w:cs="Calibri"/>
                <w:sz w:val="22"/>
                <w:szCs w:val="22"/>
                <w:lang w:val="en"/>
              </w:rPr>
            </w:r>
            <w:r w:rsidR="001B44CF">
              <w:rPr>
                <w:rFonts w:ascii="Calibri" w:hAnsi="Calibri" w:cs="Calibri"/>
                <w:sz w:val="22"/>
                <w:szCs w:val="22"/>
                <w:lang w:val="en"/>
              </w:rPr>
              <w:fldChar w:fldCharType="separate"/>
            </w:r>
            <w:r w:rsidR="001B44CF">
              <w:rPr>
                <w:rFonts w:ascii="Calibri" w:hAnsi="Calibri" w:cs="Calibri"/>
                <w:noProof/>
                <w:sz w:val="22"/>
                <w:szCs w:val="22"/>
                <w:lang w:val="en"/>
              </w:rPr>
              <w:t>     </w:t>
            </w:r>
            <w:r w:rsidR="001B44CF">
              <w:rPr>
                <w:rFonts w:ascii="Calibri" w:hAnsi="Calibri" w:cs="Calibri"/>
                <w:sz w:val="22"/>
                <w:szCs w:val="22"/>
                <w:lang w:val="en"/>
              </w:rPr>
              <w:fldChar w:fldCharType="end"/>
            </w:r>
          </w:p>
        </w:tc>
      </w:tr>
      <w:tr w:rsidR="001B44CF" w:rsidRPr="00BE3E9F" w:rsidTr="007C6091">
        <w:trPr>
          <w:trHeight w:val="610"/>
        </w:trPr>
        <w:tc>
          <w:tcPr>
            <w:tcW w:w="4348" w:type="dxa"/>
            <w:tcBorders>
              <w:top w:val="single" w:sz="4" w:space="0" w:color="000000"/>
              <w:left w:val="single" w:sz="4" w:space="0" w:color="000000"/>
              <w:bottom w:val="single" w:sz="4" w:space="0" w:color="000000"/>
            </w:tcBorders>
            <w:shd w:val="clear" w:color="auto" w:fill="auto"/>
            <w:vAlign w:val="center"/>
          </w:tcPr>
          <w:p w:rsidR="001B44CF" w:rsidRPr="00742121" w:rsidRDefault="001B44CF" w:rsidP="007C6091">
            <w:pPr>
              <w:rPr>
                <w:rFonts w:ascii="Calibri" w:hAnsi="Calibri" w:cs="Calibri"/>
                <w:sz w:val="22"/>
                <w:szCs w:val="22"/>
                <w:lang w:val="en-GB"/>
              </w:rPr>
            </w:pPr>
            <w:r>
              <w:rPr>
                <w:rFonts w:ascii="Calibri" w:hAnsi="Calibri" w:cs="Calibri"/>
                <w:sz w:val="22"/>
                <w:szCs w:val="22"/>
                <w:lang w:val="en"/>
              </w:rPr>
              <w:t xml:space="preserve">YEAR OF STUDY, TYPE OF STUDY  </w:t>
            </w:r>
          </w:p>
          <w:p w:rsidR="001B44CF" w:rsidRPr="00742121" w:rsidRDefault="001B44CF" w:rsidP="007C6091">
            <w:pPr>
              <w:rPr>
                <w:rFonts w:ascii="Calibri" w:hAnsi="Calibri" w:cs="Calibri"/>
                <w:sz w:val="22"/>
                <w:szCs w:val="22"/>
                <w:lang w:val="en-GB"/>
              </w:rPr>
            </w:pPr>
            <w:r>
              <w:rPr>
                <w:rFonts w:ascii="Calibri" w:hAnsi="Calibri" w:cs="Calibri"/>
                <w:sz w:val="18"/>
                <w:szCs w:val="22"/>
                <w:lang w:val="en"/>
              </w:rPr>
              <w:t xml:space="preserve">(First-cycle, second-cycle, or long cycle studies) </w:t>
            </w:r>
          </w:p>
        </w:tc>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Default="00A3612D" w:rsidP="007C6091">
            <w:pPr>
              <w:snapToGrid w:val="0"/>
              <w:rPr>
                <w:rFonts w:ascii="Calibri" w:hAnsi="Calibri" w:cs="Calibri"/>
                <w:sz w:val="22"/>
                <w:szCs w:val="22"/>
              </w:rPr>
            </w:pPr>
            <w:r>
              <w:rPr>
                <w:rFonts w:ascii="Calibri" w:hAnsi="Calibri" w:cs="Calibri"/>
                <w:sz w:val="22"/>
                <w:szCs w:val="22"/>
                <w:lang w:val="en"/>
              </w:rPr>
              <w:fldChar w:fldCharType="begin">
                <w:ffData>
                  <w:name w:val="Degree"/>
                  <w:enabled/>
                  <w:calcOnExit w:val="0"/>
                  <w:ddList>
                    <w:listEntry w:val="Choose your degree"/>
                    <w:listEntry w:val="I - First-cycle studies (Bachelor)"/>
                    <w:listEntry w:val="II - Second-cycle studies (Master)"/>
                    <w:listEntry w:val="I+II Long-cycle studies (Master)"/>
                  </w:ddList>
                </w:ffData>
              </w:fldChar>
            </w:r>
            <w:bookmarkStart w:id="3" w:name="Degree"/>
            <w:r>
              <w:rPr>
                <w:rFonts w:ascii="Calibri" w:hAnsi="Calibri" w:cs="Calibri"/>
                <w:sz w:val="22"/>
                <w:szCs w:val="22"/>
                <w:lang w:val="en"/>
              </w:rPr>
              <w:instrText xml:space="preserve"> FORMDROPDOWN </w:instrText>
            </w:r>
            <w:r>
              <w:rPr>
                <w:rFonts w:ascii="Calibri" w:hAnsi="Calibri" w:cs="Calibri"/>
                <w:sz w:val="22"/>
                <w:szCs w:val="22"/>
                <w:lang w:val="en"/>
              </w:rPr>
            </w:r>
            <w:r>
              <w:rPr>
                <w:rFonts w:ascii="Calibri" w:hAnsi="Calibri" w:cs="Calibri"/>
                <w:sz w:val="22"/>
                <w:szCs w:val="22"/>
                <w:lang w:val="en"/>
              </w:rPr>
              <w:fldChar w:fldCharType="end"/>
            </w:r>
            <w:bookmarkEnd w:id="3"/>
          </w:p>
          <w:p w:rsidR="001B44CF" w:rsidRPr="00BE3E9F" w:rsidRDefault="00A3612D" w:rsidP="007C6091">
            <w:pPr>
              <w:snapToGrid w:val="0"/>
              <w:rPr>
                <w:rFonts w:ascii="Calibri" w:hAnsi="Calibri" w:cs="Calibri"/>
                <w:sz w:val="22"/>
                <w:szCs w:val="22"/>
              </w:rPr>
            </w:pPr>
            <w:r>
              <w:rPr>
                <w:rFonts w:ascii="Calibri" w:hAnsi="Calibri" w:cs="Calibri"/>
                <w:sz w:val="22"/>
                <w:szCs w:val="22"/>
                <w:lang w:val="en"/>
              </w:rPr>
              <w:fldChar w:fldCharType="begin">
                <w:ffData>
                  <w:name w:val=""/>
                  <w:enabled/>
                  <w:calcOnExit w:val="0"/>
                  <w:ddList>
                    <w:listEntry w:val="Choose the year of your studies"/>
                    <w:listEntry w:val="I"/>
                    <w:listEntry w:val="II"/>
                    <w:listEntry w:val="III"/>
                    <w:listEntry w:val="IV"/>
                    <w:listEntry w:val="V"/>
                  </w:ddList>
                </w:ffData>
              </w:fldChar>
            </w:r>
            <w:r>
              <w:rPr>
                <w:rFonts w:ascii="Calibri" w:hAnsi="Calibri" w:cs="Calibri"/>
                <w:sz w:val="22"/>
                <w:szCs w:val="22"/>
                <w:lang w:val="en"/>
              </w:rPr>
              <w:instrText xml:space="preserve"> FORMDROPDOWN </w:instrText>
            </w:r>
            <w:r>
              <w:rPr>
                <w:rFonts w:ascii="Calibri" w:hAnsi="Calibri" w:cs="Calibri"/>
                <w:sz w:val="22"/>
                <w:szCs w:val="22"/>
                <w:lang w:val="en"/>
              </w:rPr>
            </w:r>
            <w:r>
              <w:rPr>
                <w:rFonts w:ascii="Calibri" w:hAnsi="Calibri" w:cs="Calibri"/>
                <w:sz w:val="22"/>
                <w:szCs w:val="22"/>
                <w:lang w:val="en"/>
              </w:rPr>
              <w:fldChar w:fldCharType="end"/>
            </w:r>
          </w:p>
        </w:tc>
      </w:tr>
      <w:tr w:rsidR="001B44CF" w:rsidRPr="00BE3E9F" w:rsidTr="007C6091">
        <w:trPr>
          <w:trHeight w:val="408"/>
        </w:trPr>
        <w:tc>
          <w:tcPr>
            <w:tcW w:w="4348" w:type="dxa"/>
            <w:tcBorders>
              <w:top w:val="single" w:sz="4" w:space="0" w:color="000000"/>
              <w:left w:val="single" w:sz="4" w:space="0" w:color="000000"/>
              <w:bottom w:val="single" w:sz="4" w:space="0" w:color="000000"/>
            </w:tcBorders>
            <w:shd w:val="clear" w:color="auto" w:fill="auto"/>
            <w:vAlign w:val="center"/>
          </w:tcPr>
          <w:p w:rsidR="001B44CF" w:rsidRPr="00BE3E9F" w:rsidRDefault="001B44CF" w:rsidP="007C6091">
            <w:pPr>
              <w:rPr>
                <w:rFonts w:ascii="Calibri" w:hAnsi="Calibri" w:cs="Calibri"/>
                <w:sz w:val="22"/>
                <w:szCs w:val="22"/>
              </w:rPr>
            </w:pPr>
            <w:r>
              <w:rPr>
                <w:rFonts w:ascii="Calibri" w:hAnsi="Calibri" w:cs="Calibri"/>
                <w:sz w:val="22"/>
                <w:szCs w:val="22"/>
                <w:lang w:val="en"/>
              </w:rPr>
              <w:t>Personal Identification Number (PESEL)</w:t>
            </w:r>
          </w:p>
        </w:tc>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BE3E9F" w:rsidRDefault="001B44CF" w:rsidP="007C6091">
            <w:pPr>
              <w:snapToGrid w:val="0"/>
              <w:rPr>
                <w:rFonts w:ascii="Calibri" w:hAnsi="Calibri" w:cs="Calibri"/>
                <w:sz w:val="22"/>
                <w:szCs w:val="22"/>
              </w:rPr>
            </w:pPr>
            <w:r>
              <w:rPr>
                <w:rFonts w:ascii="Calibri" w:hAnsi="Calibri" w:cs="Calibri"/>
                <w:sz w:val="22"/>
                <w:szCs w:val="22"/>
                <w:lang w:val="en"/>
              </w:rPr>
              <w:fldChar w:fldCharType="begin">
                <w:ffData>
                  <w:name w:val="PESEL"/>
                  <w:enabled/>
                  <w:calcOnExit w:val="0"/>
                  <w:textInput>
                    <w:type w:val="number"/>
                    <w:maxLength w:val="13"/>
                  </w:textInput>
                </w:ffData>
              </w:fldChar>
            </w:r>
            <w:bookmarkStart w:id="4" w:name="PESEL"/>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bookmarkEnd w:id="4"/>
          </w:p>
        </w:tc>
      </w:tr>
      <w:tr w:rsidR="001B44CF" w:rsidRPr="00BE3E9F" w:rsidTr="007C6091">
        <w:trPr>
          <w:trHeight w:val="413"/>
        </w:trPr>
        <w:tc>
          <w:tcPr>
            <w:tcW w:w="4348" w:type="dxa"/>
            <w:tcBorders>
              <w:top w:val="single" w:sz="4" w:space="0" w:color="000000"/>
              <w:left w:val="single" w:sz="4" w:space="0" w:color="000000"/>
              <w:bottom w:val="single" w:sz="4" w:space="0" w:color="000000"/>
            </w:tcBorders>
            <w:shd w:val="clear" w:color="auto" w:fill="auto"/>
            <w:vAlign w:val="center"/>
          </w:tcPr>
          <w:p w:rsidR="001B44CF" w:rsidRPr="00BE3E9F" w:rsidRDefault="001B44CF" w:rsidP="007C6091">
            <w:pPr>
              <w:rPr>
                <w:rFonts w:ascii="Calibri" w:hAnsi="Calibri" w:cs="Calibri"/>
                <w:sz w:val="22"/>
                <w:szCs w:val="22"/>
              </w:rPr>
            </w:pPr>
            <w:r>
              <w:rPr>
                <w:rFonts w:ascii="Calibri" w:hAnsi="Calibri" w:cs="Calibri"/>
                <w:sz w:val="22"/>
                <w:szCs w:val="22"/>
                <w:lang w:val="en"/>
              </w:rPr>
              <w:t>PHONE NUMBER</w:t>
            </w:r>
          </w:p>
        </w:tc>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BE3E9F" w:rsidRDefault="001B44CF" w:rsidP="007C6091">
            <w:pPr>
              <w:snapToGrid w:val="0"/>
              <w:rPr>
                <w:rFonts w:ascii="Calibri" w:hAnsi="Calibri" w:cs="Calibri"/>
                <w:sz w:val="22"/>
                <w:szCs w:val="22"/>
              </w:rPr>
            </w:pPr>
            <w:r>
              <w:rPr>
                <w:rFonts w:ascii="Calibri" w:hAnsi="Calibri" w:cs="Calibri"/>
                <w:sz w:val="22"/>
                <w:szCs w:val="22"/>
                <w:lang w:val="en"/>
              </w:rPr>
              <w:fldChar w:fldCharType="begin">
                <w:ffData>
                  <w:name w:val=""/>
                  <w:enabled/>
                  <w:calcOnExit w:val="0"/>
                  <w:textInput>
                    <w:type w:val="number"/>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tc>
      </w:tr>
      <w:tr w:rsidR="001B44CF" w:rsidRPr="00BE3E9F" w:rsidTr="007C6091">
        <w:trPr>
          <w:trHeight w:val="449"/>
        </w:trPr>
        <w:tc>
          <w:tcPr>
            <w:tcW w:w="4348" w:type="dxa"/>
            <w:tcBorders>
              <w:top w:val="single" w:sz="4" w:space="0" w:color="000000"/>
              <w:left w:val="single" w:sz="4" w:space="0" w:color="000000"/>
              <w:bottom w:val="single" w:sz="4" w:space="0" w:color="000000"/>
            </w:tcBorders>
            <w:shd w:val="clear" w:color="auto" w:fill="auto"/>
            <w:vAlign w:val="center"/>
          </w:tcPr>
          <w:p w:rsidR="001B44CF" w:rsidRPr="00BE3E9F" w:rsidRDefault="001B44CF" w:rsidP="007C6091">
            <w:pPr>
              <w:rPr>
                <w:rFonts w:ascii="Calibri" w:hAnsi="Calibri" w:cs="Calibri"/>
                <w:sz w:val="22"/>
                <w:szCs w:val="22"/>
              </w:rPr>
            </w:pPr>
            <w:r>
              <w:rPr>
                <w:rFonts w:ascii="Calibri" w:hAnsi="Calibri" w:cs="Calibri"/>
                <w:sz w:val="22"/>
                <w:szCs w:val="22"/>
                <w:lang w:val="en"/>
              </w:rPr>
              <w:t>E-MAIL</w:t>
            </w:r>
          </w:p>
        </w:tc>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BE3E9F" w:rsidRDefault="001B44CF" w:rsidP="007C6091">
            <w:pPr>
              <w:snapToGrid w:val="0"/>
              <w:rPr>
                <w:rFonts w:ascii="Calibri" w:hAnsi="Calibri" w:cs="Calibri"/>
                <w:sz w:val="22"/>
                <w:szCs w:val="22"/>
              </w:rPr>
            </w:pPr>
            <w:r>
              <w:rPr>
                <w:rFonts w:ascii="Calibri" w:hAnsi="Calibri" w:cs="Calibri"/>
                <w:sz w:val="22"/>
                <w:szCs w:val="22"/>
                <w:lang w:val="en"/>
              </w:rPr>
              <w:fldChar w:fldCharType="begin">
                <w:ffData>
                  <w:name w:val="IMIĘNAZWISKO"/>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tc>
      </w:tr>
      <w:tr w:rsidR="001B44CF" w:rsidRPr="00BE3E9F" w:rsidTr="007C6091">
        <w:trPr>
          <w:trHeight w:val="571"/>
        </w:trPr>
        <w:tc>
          <w:tcPr>
            <w:tcW w:w="4348" w:type="dxa"/>
            <w:tcBorders>
              <w:top w:val="single" w:sz="4" w:space="0" w:color="000000"/>
              <w:left w:val="single" w:sz="4" w:space="0" w:color="000000"/>
              <w:bottom w:val="single" w:sz="4" w:space="0" w:color="000000"/>
            </w:tcBorders>
            <w:shd w:val="clear" w:color="auto" w:fill="auto"/>
            <w:vAlign w:val="center"/>
          </w:tcPr>
          <w:p w:rsidR="001B44CF" w:rsidRPr="00742121" w:rsidRDefault="001B44CF" w:rsidP="007C6091">
            <w:pPr>
              <w:rPr>
                <w:rFonts w:ascii="Calibri" w:hAnsi="Calibri" w:cs="Calibri"/>
                <w:sz w:val="22"/>
                <w:szCs w:val="22"/>
                <w:lang w:val="en-GB"/>
              </w:rPr>
            </w:pPr>
            <w:r>
              <w:rPr>
                <w:rFonts w:ascii="Calibri" w:hAnsi="Calibri" w:cs="Calibri"/>
                <w:sz w:val="22"/>
                <w:szCs w:val="22"/>
                <w:lang w:val="en"/>
              </w:rPr>
              <w:t>THE DATES OF COMMENCING AND COMPLETING THE TRAINEESHIP</w:t>
            </w:r>
          </w:p>
        </w:tc>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Default="001B44CF" w:rsidP="007C6091">
            <w:pPr>
              <w:snapToGrid w:val="0"/>
              <w:rPr>
                <w:rFonts w:ascii="Calibri" w:hAnsi="Calibri" w:cs="Calibri"/>
                <w:sz w:val="22"/>
                <w:szCs w:val="22"/>
              </w:rPr>
            </w:pPr>
            <w:r>
              <w:rPr>
                <w:rFonts w:ascii="Calibri" w:hAnsi="Calibri" w:cs="Calibri"/>
                <w:sz w:val="22"/>
                <w:szCs w:val="22"/>
                <w:lang w:val="en"/>
              </w:rPr>
              <w:t xml:space="preserve">FROM: </w:t>
            </w:r>
            <w:r>
              <w:rPr>
                <w:rFonts w:ascii="Calibri" w:hAnsi="Calibri" w:cs="Calibri"/>
                <w:sz w:val="22"/>
                <w:szCs w:val="22"/>
                <w:lang w:val="en"/>
              </w:rPr>
              <w:fldChar w:fldCharType="begin">
                <w:ffData>
                  <w:name w:val=""/>
                  <w:enabled/>
                  <w:calcOnExit w:val="0"/>
                  <w:textInput>
                    <w:type w:val="date"/>
                    <w:format w:val="DD.MM.YYYY"/>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p w:rsidR="001B44CF" w:rsidRPr="00BE3E9F" w:rsidRDefault="001B44CF" w:rsidP="007C6091">
            <w:pPr>
              <w:snapToGrid w:val="0"/>
              <w:rPr>
                <w:rFonts w:ascii="Calibri" w:hAnsi="Calibri" w:cs="Calibri"/>
                <w:sz w:val="22"/>
                <w:szCs w:val="22"/>
              </w:rPr>
            </w:pPr>
            <w:r>
              <w:rPr>
                <w:rFonts w:ascii="Calibri" w:hAnsi="Calibri" w:cs="Calibri"/>
                <w:sz w:val="22"/>
                <w:szCs w:val="22"/>
                <w:lang w:val="en"/>
              </w:rPr>
              <w:t xml:space="preserve">TO: </w:t>
            </w:r>
            <w:r>
              <w:rPr>
                <w:rFonts w:ascii="Calibri" w:hAnsi="Calibri" w:cs="Calibri"/>
                <w:sz w:val="22"/>
                <w:szCs w:val="22"/>
                <w:lang w:val="en"/>
              </w:rPr>
              <w:fldChar w:fldCharType="begin">
                <w:ffData>
                  <w:name w:val=""/>
                  <w:enabled/>
                  <w:calcOnExit w:val="0"/>
                  <w:textInput>
                    <w:type w:val="date"/>
                    <w:format w:val="DD.MM.YYYY"/>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tc>
      </w:tr>
      <w:tr w:rsidR="001B44CF" w:rsidRPr="00BE3E9F" w:rsidTr="007C6091">
        <w:trPr>
          <w:trHeight w:val="976"/>
        </w:trPr>
        <w:tc>
          <w:tcPr>
            <w:tcW w:w="4348" w:type="dxa"/>
            <w:tcBorders>
              <w:top w:val="single" w:sz="4" w:space="0" w:color="000000"/>
              <w:left w:val="single" w:sz="4" w:space="0" w:color="000000"/>
              <w:bottom w:val="single" w:sz="4" w:space="0" w:color="000000"/>
            </w:tcBorders>
            <w:shd w:val="clear" w:color="auto" w:fill="auto"/>
            <w:vAlign w:val="center"/>
          </w:tcPr>
          <w:p w:rsidR="001B44CF" w:rsidRPr="00742121" w:rsidRDefault="001B44CF" w:rsidP="007C6091">
            <w:pPr>
              <w:rPr>
                <w:rFonts w:ascii="Calibri" w:hAnsi="Calibri" w:cs="Calibri"/>
                <w:sz w:val="22"/>
                <w:szCs w:val="22"/>
                <w:lang w:val="en-GB"/>
              </w:rPr>
            </w:pPr>
            <w:r>
              <w:rPr>
                <w:rFonts w:ascii="Calibri" w:hAnsi="Calibri" w:cs="Calibri"/>
                <w:sz w:val="22"/>
                <w:szCs w:val="22"/>
                <w:lang w:val="en"/>
              </w:rPr>
              <w:t>ADDRESS OF RESIDENCE</w:t>
            </w:r>
          </w:p>
          <w:p w:rsidR="001B44CF" w:rsidRPr="00742121" w:rsidRDefault="001B44CF" w:rsidP="007C6091">
            <w:pPr>
              <w:rPr>
                <w:rFonts w:ascii="Calibri" w:hAnsi="Calibri" w:cs="Calibri"/>
                <w:sz w:val="22"/>
                <w:szCs w:val="22"/>
                <w:lang w:val="en-GB"/>
              </w:rPr>
            </w:pPr>
            <w:r>
              <w:rPr>
                <w:rFonts w:ascii="Calibri" w:hAnsi="Calibri" w:cs="Calibri"/>
                <w:sz w:val="18"/>
                <w:szCs w:val="22"/>
                <w:lang w:val="en"/>
              </w:rPr>
              <w:t xml:space="preserve">concerning Tripartite Agreements: Company - UW - Trainee </w:t>
            </w:r>
          </w:p>
        </w:tc>
        <w:tc>
          <w:tcPr>
            <w:tcW w:w="5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BE3E9F" w:rsidRDefault="001B44CF" w:rsidP="007C6091">
            <w:pPr>
              <w:rPr>
                <w:rFonts w:ascii="Calibri" w:hAnsi="Calibri" w:cs="Calibri"/>
                <w:sz w:val="22"/>
                <w:szCs w:val="22"/>
              </w:rPr>
            </w:pPr>
            <w:r>
              <w:rPr>
                <w:rFonts w:ascii="Calibri" w:hAnsi="Calibri" w:cs="Calibri"/>
                <w:sz w:val="22"/>
                <w:szCs w:val="22"/>
                <w:lang w:val="en"/>
              </w:rPr>
              <w:fldChar w:fldCharType="begin">
                <w:ffData>
                  <w:name w:val="IMIĘNAZWISKO"/>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tc>
      </w:tr>
    </w:tbl>
    <w:p w:rsidR="001B44CF" w:rsidRPr="00BE3E9F" w:rsidRDefault="001B44CF" w:rsidP="001B44CF">
      <w:pPr>
        <w:rPr>
          <w:rFonts w:ascii="Calibri" w:hAnsi="Calibri" w:cs="Calibri"/>
          <w:b/>
          <w:sz w:val="22"/>
          <w:szCs w:val="22"/>
        </w:rPr>
      </w:pPr>
    </w:p>
    <w:p w:rsidR="001B44CF" w:rsidRPr="00742121" w:rsidRDefault="001B44CF" w:rsidP="001B44CF">
      <w:pPr>
        <w:rPr>
          <w:rFonts w:ascii="Calibri" w:hAnsi="Calibri" w:cs="Calibri"/>
          <w:sz w:val="22"/>
          <w:szCs w:val="22"/>
          <w:lang w:val="en-GB"/>
        </w:rPr>
      </w:pPr>
      <w:r>
        <w:rPr>
          <w:rFonts w:ascii="Calibri" w:hAnsi="Calibri" w:cs="Calibri"/>
          <w:sz w:val="22"/>
          <w:szCs w:val="22"/>
          <w:lang w:val="en"/>
        </w:rPr>
        <w:t>TYPE OF PRACTICE (tick the appropriate box):</w:t>
      </w:r>
    </w:p>
    <w:tbl>
      <w:tblPr>
        <w:tblW w:w="0" w:type="auto"/>
        <w:tblInd w:w="-25" w:type="dxa"/>
        <w:tblLayout w:type="fixed"/>
        <w:tblCellMar>
          <w:left w:w="70" w:type="dxa"/>
          <w:right w:w="70" w:type="dxa"/>
        </w:tblCellMar>
        <w:tblLook w:val="0000" w:firstRow="0" w:lastRow="0" w:firstColumn="0" w:lastColumn="0" w:noHBand="0" w:noVBand="0"/>
      </w:tblPr>
      <w:tblGrid>
        <w:gridCol w:w="4915"/>
        <w:gridCol w:w="5300"/>
      </w:tblGrid>
      <w:tr w:rsidR="001B44CF" w:rsidRPr="00742121" w:rsidTr="007C6091">
        <w:trPr>
          <w:trHeight w:val="1465"/>
        </w:trPr>
        <w:tc>
          <w:tcPr>
            <w:tcW w:w="4915" w:type="dxa"/>
            <w:tcBorders>
              <w:top w:val="single" w:sz="4" w:space="0" w:color="000000"/>
              <w:left w:val="single" w:sz="4" w:space="0" w:color="000000"/>
              <w:bottom w:val="single" w:sz="4" w:space="0" w:color="000000"/>
            </w:tcBorders>
            <w:shd w:val="clear" w:color="auto" w:fill="auto"/>
            <w:vAlign w:val="center"/>
          </w:tcPr>
          <w:p w:rsidR="001B44CF" w:rsidRPr="00742121" w:rsidRDefault="001B44CF" w:rsidP="007C6091">
            <w:pPr>
              <w:pStyle w:val="Nagwek2"/>
              <w:ind w:left="578" w:hanging="578"/>
              <w:rPr>
                <w:rFonts w:ascii="Calibri" w:hAnsi="Calibri" w:cs="Calibri"/>
                <w:b w:val="0"/>
                <w:sz w:val="22"/>
                <w:szCs w:val="22"/>
                <w:lang w:val="en-GB"/>
              </w:rPr>
            </w:pPr>
            <w:r>
              <w:rPr>
                <w:rFonts w:ascii="Calibri" w:hAnsi="Calibri" w:cs="Calibri"/>
                <w:b w:val="0"/>
                <w:bCs w:val="0"/>
                <w:sz w:val="22"/>
                <w:szCs w:val="22"/>
                <w:lang w:val="en"/>
              </w:rPr>
              <w:fldChar w:fldCharType="begin">
                <w:ffData>
                  <w:name w:val="Wybór1"/>
                  <w:enabled/>
                  <w:calcOnExit w:val="0"/>
                  <w:checkBox>
                    <w:sizeAuto/>
                    <w:default w:val="0"/>
                    <w:checked w:val="0"/>
                  </w:checkBox>
                </w:ffData>
              </w:fldChar>
            </w:r>
            <w:bookmarkStart w:id="5" w:name="Wybór1"/>
            <w:r>
              <w:rPr>
                <w:rFonts w:ascii="Calibri" w:hAnsi="Calibri" w:cs="Calibri"/>
                <w:b w:val="0"/>
                <w:bCs w:val="0"/>
                <w:sz w:val="22"/>
                <w:szCs w:val="22"/>
                <w:lang w:val="en"/>
              </w:rPr>
              <w:instrText xml:space="preserve"> FORMCHECKBOX </w:instrText>
            </w:r>
            <w:r w:rsidR="009336C0">
              <w:rPr>
                <w:rFonts w:ascii="Calibri" w:hAnsi="Calibri" w:cs="Calibri"/>
                <w:b w:val="0"/>
                <w:bCs w:val="0"/>
                <w:sz w:val="22"/>
                <w:szCs w:val="22"/>
                <w:lang w:val="en"/>
              </w:rPr>
            </w:r>
            <w:r w:rsidR="009336C0">
              <w:rPr>
                <w:rFonts w:ascii="Calibri" w:hAnsi="Calibri" w:cs="Calibri"/>
                <w:b w:val="0"/>
                <w:bCs w:val="0"/>
                <w:sz w:val="22"/>
                <w:szCs w:val="22"/>
                <w:lang w:val="en"/>
              </w:rPr>
              <w:fldChar w:fldCharType="separate"/>
            </w:r>
            <w:r>
              <w:rPr>
                <w:rFonts w:ascii="Calibri" w:hAnsi="Calibri" w:cs="Calibri"/>
                <w:b w:val="0"/>
                <w:bCs w:val="0"/>
                <w:sz w:val="22"/>
                <w:szCs w:val="22"/>
                <w:lang w:val="en"/>
              </w:rPr>
              <w:fldChar w:fldCharType="end"/>
            </w:r>
            <w:bookmarkEnd w:id="5"/>
            <w:r>
              <w:rPr>
                <w:rFonts w:ascii="Calibri" w:hAnsi="Calibri" w:cs="Calibri"/>
                <w:b w:val="0"/>
                <w:bCs w:val="0"/>
                <w:sz w:val="22"/>
                <w:szCs w:val="22"/>
                <w:lang w:val="en"/>
              </w:rPr>
              <w:t xml:space="preserve"> OBLIGATORY TRAINEESHIP -  </w:t>
            </w:r>
            <w:r>
              <w:rPr>
                <w:rFonts w:ascii="Calibri" w:hAnsi="Calibri" w:cs="Calibri"/>
                <w:b w:val="0"/>
                <w:bCs w:val="0"/>
                <w:sz w:val="22"/>
                <w:szCs w:val="22"/>
                <w:lang w:val="en"/>
              </w:rPr>
              <w:br/>
              <w:t>traineeship placement resulting from the study programme</w:t>
            </w:r>
          </w:p>
          <w:p w:rsidR="001B44CF" w:rsidRPr="00742121" w:rsidRDefault="001B44CF" w:rsidP="007C6091">
            <w:pPr>
              <w:rPr>
                <w:rFonts w:ascii="Calibri" w:hAnsi="Calibri" w:cs="Calibri"/>
                <w:sz w:val="18"/>
                <w:lang w:val="en-GB"/>
              </w:rPr>
            </w:pPr>
            <w:r>
              <w:rPr>
                <w:rFonts w:ascii="Calibri" w:hAnsi="Calibri" w:cs="Calibri"/>
                <w:sz w:val="18"/>
                <w:lang w:val="en"/>
              </w:rPr>
              <w:t xml:space="preserve">UW Careers Office reports for insurance if the Faculty does not send the student on </w:t>
            </w:r>
            <w:r w:rsidR="00541F28">
              <w:rPr>
                <w:rFonts w:ascii="Calibri" w:hAnsi="Calibri" w:cs="Calibri"/>
                <w:sz w:val="18"/>
                <w:lang w:val="en"/>
              </w:rPr>
              <w:t>traineeship</w:t>
            </w:r>
          </w:p>
        </w:tc>
        <w:tc>
          <w:tcPr>
            <w:tcW w:w="5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742121" w:rsidRDefault="001B44CF" w:rsidP="007C6091">
            <w:pPr>
              <w:pStyle w:val="Nagwek2"/>
              <w:ind w:left="578" w:hanging="578"/>
              <w:rPr>
                <w:rFonts w:ascii="Calibri" w:hAnsi="Calibri" w:cs="Calibri"/>
                <w:sz w:val="22"/>
                <w:szCs w:val="22"/>
                <w:lang w:val="en-GB"/>
              </w:rPr>
            </w:pPr>
            <w:r>
              <w:rPr>
                <w:rFonts w:ascii="Calibri" w:hAnsi="Calibri" w:cs="Calibri"/>
                <w:b w:val="0"/>
                <w:bCs w:val="0"/>
                <w:sz w:val="22"/>
                <w:szCs w:val="22"/>
                <w:lang w:val="en"/>
              </w:rPr>
              <w:fldChar w:fldCharType="begin">
                <w:ffData>
                  <w:name w:val="Wybór2"/>
                  <w:enabled/>
                  <w:calcOnExit w:val="0"/>
                  <w:checkBox>
                    <w:sizeAuto/>
                    <w:default w:val="0"/>
                    <w:checked w:val="0"/>
                  </w:checkBox>
                </w:ffData>
              </w:fldChar>
            </w:r>
            <w:bookmarkStart w:id="6" w:name="Wybór2"/>
            <w:r>
              <w:rPr>
                <w:rFonts w:ascii="Calibri" w:hAnsi="Calibri" w:cs="Calibri"/>
                <w:b w:val="0"/>
                <w:bCs w:val="0"/>
                <w:sz w:val="22"/>
                <w:szCs w:val="22"/>
                <w:lang w:val="en"/>
              </w:rPr>
              <w:instrText xml:space="preserve"> FORMCHECKBOX </w:instrText>
            </w:r>
            <w:r w:rsidR="009336C0">
              <w:rPr>
                <w:rFonts w:ascii="Calibri" w:hAnsi="Calibri" w:cs="Calibri"/>
                <w:b w:val="0"/>
                <w:bCs w:val="0"/>
                <w:sz w:val="22"/>
                <w:szCs w:val="22"/>
                <w:lang w:val="en"/>
              </w:rPr>
            </w:r>
            <w:r w:rsidR="009336C0">
              <w:rPr>
                <w:rFonts w:ascii="Calibri" w:hAnsi="Calibri" w:cs="Calibri"/>
                <w:b w:val="0"/>
                <w:bCs w:val="0"/>
                <w:sz w:val="22"/>
                <w:szCs w:val="22"/>
                <w:lang w:val="en"/>
              </w:rPr>
              <w:fldChar w:fldCharType="separate"/>
            </w:r>
            <w:r>
              <w:rPr>
                <w:rFonts w:ascii="Calibri" w:hAnsi="Calibri" w:cs="Calibri"/>
                <w:b w:val="0"/>
                <w:bCs w:val="0"/>
                <w:sz w:val="22"/>
                <w:szCs w:val="22"/>
                <w:lang w:val="en"/>
              </w:rPr>
              <w:fldChar w:fldCharType="end"/>
            </w:r>
            <w:bookmarkEnd w:id="6"/>
            <w:r>
              <w:rPr>
                <w:rFonts w:ascii="Calibri" w:hAnsi="Calibri" w:cs="Calibri"/>
                <w:b w:val="0"/>
                <w:bCs w:val="0"/>
                <w:sz w:val="22"/>
                <w:szCs w:val="22"/>
                <w:lang w:val="en"/>
              </w:rPr>
              <w:t xml:space="preserve"> OPTIONAL TRAINEESHIP -  </w:t>
            </w:r>
            <w:r>
              <w:rPr>
                <w:rFonts w:ascii="Calibri" w:hAnsi="Calibri" w:cs="Calibri"/>
                <w:b w:val="0"/>
                <w:bCs w:val="0"/>
                <w:sz w:val="22"/>
                <w:szCs w:val="22"/>
                <w:lang w:val="en"/>
              </w:rPr>
              <w:br/>
              <w:t>traineeship placement not resulting from the study programme</w:t>
            </w:r>
          </w:p>
          <w:p w:rsidR="001B44CF" w:rsidRPr="00742121" w:rsidRDefault="001B44CF" w:rsidP="007C6091">
            <w:pPr>
              <w:rPr>
                <w:rFonts w:ascii="Calibri" w:hAnsi="Calibri" w:cs="Calibri"/>
                <w:sz w:val="18"/>
                <w:lang w:val="en-GB"/>
              </w:rPr>
            </w:pPr>
            <w:r>
              <w:rPr>
                <w:rFonts w:ascii="Calibri" w:hAnsi="Calibri" w:cs="Calibri"/>
                <w:sz w:val="18"/>
                <w:lang w:val="en"/>
              </w:rPr>
              <w:t>The trainee is responsible for providing his/her own accident insurance for the duration of the traineeship.</w:t>
            </w:r>
          </w:p>
        </w:tc>
      </w:tr>
    </w:tbl>
    <w:p w:rsidR="001B44CF" w:rsidRPr="00742121" w:rsidRDefault="001B44CF" w:rsidP="001B44CF">
      <w:pPr>
        <w:rPr>
          <w:rFonts w:ascii="Calibri" w:hAnsi="Calibri" w:cs="Calibri"/>
          <w:sz w:val="22"/>
          <w:szCs w:val="22"/>
          <w:lang w:val="en-GB"/>
        </w:rPr>
      </w:pPr>
    </w:p>
    <w:p w:rsidR="001B44CF" w:rsidRPr="00742121" w:rsidRDefault="001B44CF" w:rsidP="001B44CF">
      <w:pPr>
        <w:pStyle w:val="Nagwek1"/>
        <w:rPr>
          <w:rFonts w:ascii="Calibri" w:hAnsi="Calibri" w:cs="Calibri"/>
          <w:sz w:val="22"/>
          <w:szCs w:val="22"/>
          <w:lang w:val="en-GB"/>
        </w:rPr>
      </w:pPr>
      <w:r>
        <w:rPr>
          <w:rFonts w:ascii="Calibri" w:hAnsi="Calibri" w:cs="Calibri"/>
          <w:b w:val="0"/>
          <w:bCs w:val="0"/>
          <w:sz w:val="22"/>
          <w:szCs w:val="22"/>
          <w:lang w:val="en"/>
        </w:rPr>
        <w:t>THE DETAILS OF THE COMPANY WHERE THE PLACEMENT WILL TAKE PLACE:</w:t>
      </w:r>
    </w:p>
    <w:tbl>
      <w:tblPr>
        <w:tblW w:w="0" w:type="auto"/>
        <w:tblInd w:w="-25" w:type="dxa"/>
        <w:tblLayout w:type="fixed"/>
        <w:tblCellMar>
          <w:left w:w="70" w:type="dxa"/>
          <w:right w:w="70" w:type="dxa"/>
        </w:tblCellMar>
        <w:tblLook w:val="0000" w:firstRow="0" w:lastRow="0" w:firstColumn="0" w:lastColumn="0" w:noHBand="0" w:noVBand="0"/>
      </w:tblPr>
      <w:tblGrid>
        <w:gridCol w:w="3781"/>
        <w:gridCol w:w="6428"/>
      </w:tblGrid>
      <w:tr w:rsidR="001B44CF" w:rsidRPr="00BE3E9F" w:rsidTr="007C6091">
        <w:trPr>
          <w:trHeight w:val="929"/>
        </w:trPr>
        <w:tc>
          <w:tcPr>
            <w:tcW w:w="3781" w:type="dxa"/>
            <w:tcBorders>
              <w:top w:val="single" w:sz="4" w:space="0" w:color="000000"/>
              <w:left w:val="single" w:sz="4" w:space="0" w:color="000000"/>
              <w:bottom w:val="single" w:sz="4" w:space="0" w:color="000000"/>
            </w:tcBorders>
            <w:shd w:val="clear" w:color="auto" w:fill="auto"/>
            <w:vAlign w:val="center"/>
          </w:tcPr>
          <w:p w:rsidR="001B44CF" w:rsidRPr="00742121" w:rsidRDefault="001B44CF" w:rsidP="007C6091">
            <w:pPr>
              <w:pStyle w:val="Tekstpodstawowy"/>
              <w:rPr>
                <w:rFonts w:ascii="Calibri" w:hAnsi="Calibri" w:cs="Calibri"/>
                <w:szCs w:val="22"/>
                <w:lang w:val="en-GB"/>
              </w:rPr>
            </w:pPr>
            <w:r>
              <w:rPr>
                <w:rFonts w:ascii="Calibri" w:hAnsi="Calibri" w:cs="Calibri"/>
                <w:szCs w:val="22"/>
                <w:lang w:val="en"/>
              </w:rPr>
              <w:t>COMPANY NAME</w:t>
            </w:r>
          </w:p>
          <w:p w:rsidR="001B44CF" w:rsidRPr="00742121" w:rsidRDefault="001B44CF" w:rsidP="007C6091">
            <w:pPr>
              <w:pStyle w:val="Tekstpodstawowy"/>
              <w:rPr>
                <w:rFonts w:ascii="Calibri" w:hAnsi="Calibri" w:cs="Calibri"/>
                <w:szCs w:val="22"/>
                <w:lang w:val="en-GB"/>
              </w:rPr>
            </w:pPr>
            <w:r>
              <w:rPr>
                <w:rFonts w:ascii="Calibri" w:hAnsi="Calibri" w:cs="Calibri"/>
                <w:sz w:val="18"/>
                <w:szCs w:val="22"/>
                <w:lang w:val="en"/>
              </w:rPr>
              <w:t xml:space="preserve">including legal form </w:t>
            </w:r>
          </w:p>
        </w:tc>
        <w:tc>
          <w:tcPr>
            <w:tcW w:w="6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742121" w:rsidRDefault="001B44CF" w:rsidP="007C6091">
            <w:pPr>
              <w:rPr>
                <w:rFonts w:ascii="Calibri" w:hAnsi="Calibri" w:cs="Calibri"/>
                <w:sz w:val="22"/>
                <w:szCs w:val="22"/>
                <w:lang w:val="en-GB"/>
              </w:rPr>
            </w:pPr>
          </w:p>
          <w:p w:rsidR="001B44CF" w:rsidRPr="00BE3E9F" w:rsidRDefault="001B44CF" w:rsidP="007C6091">
            <w:pPr>
              <w:rPr>
                <w:rFonts w:ascii="Calibri" w:hAnsi="Calibri" w:cs="Calibri"/>
                <w:sz w:val="22"/>
                <w:szCs w:val="22"/>
              </w:rPr>
            </w:pPr>
            <w:r>
              <w:rPr>
                <w:rFonts w:ascii="Calibri" w:hAnsi="Calibri" w:cs="Calibri"/>
                <w:sz w:val="22"/>
                <w:szCs w:val="22"/>
                <w:lang w:val="en"/>
              </w:rPr>
              <w:fldChar w:fldCharType="begin">
                <w:ffData>
                  <w:name w:val="Tekst3"/>
                  <w:enabled/>
                  <w:calcOnExit w:val="0"/>
                  <w:textInput/>
                </w:ffData>
              </w:fldChar>
            </w:r>
            <w:bookmarkStart w:id="7" w:name="Tekst3"/>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bookmarkEnd w:id="7"/>
          </w:p>
          <w:p w:rsidR="001B44CF" w:rsidRPr="00BE3E9F" w:rsidRDefault="001B44CF" w:rsidP="007C6091">
            <w:pPr>
              <w:rPr>
                <w:rFonts w:ascii="Calibri" w:hAnsi="Calibri" w:cs="Calibri"/>
                <w:sz w:val="22"/>
                <w:szCs w:val="22"/>
              </w:rPr>
            </w:pPr>
          </w:p>
        </w:tc>
      </w:tr>
      <w:tr w:rsidR="001B44CF" w:rsidRPr="00BE3E9F" w:rsidTr="007C6091">
        <w:trPr>
          <w:trHeight w:val="671"/>
        </w:trPr>
        <w:tc>
          <w:tcPr>
            <w:tcW w:w="3781" w:type="dxa"/>
            <w:tcBorders>
              <w:top w:val="single" w:sz="4" w:space="0" w:color="000000"/>
              <w:left w:val="single" w:sz="4" w:space="0" w:color="000000"/>
              <w:bottom w:val="single" w:sz="4" w:space="0" w:color="000000"/>
            </w:tcBorders>
            <w:shd w:val="clear" w:color="auto" w:fill="auto"/>
            <w:vAlign w:val="center"/>
          </w:tcPr>
          <w:p w:rsidR="001B44CF" w:rsidRPr="00BE3E9F" w:rsidRDefault="001B44CF" w:rsidP="007C6091">
            <w:pPr>
              <w:pStyle w:val="Tekstpodstawowy"/>
              <w:rPr>
                <w:rFonts w:ascii="Calibri" w:hAnsi="Calibri" w:cs="Calibri"/>
                <w:szCs w:val="22"/>
              </w:rPr>
            </w:pPr>
            <w:r>
              <w:rPr>
                <w:rFonts w:ascii="Calibri" w:hAnsi="Calibri" w:cs="Calibri"/>
                <w:szCs w:val="22"/>
                <w:lang w:val="en"/>
              </w:rPr>
              <w:t>UNIT/SECTION/DEPARTMENT</w:t>
            </w:r>
          </w:p>
        </w:tc>
        <w:tc>
          <w:tcPr>
            <w:tcW w:w="6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BE3E9F" w:rsidRDefault="001B44CF" w:rsidP="007C6091">
            <w:pPr>
              <w:rPr>
                <w:rFonts w:ascii="Calibri" w:hAnsi="Calibri" w:cs="Calibri"/>
                <w:sz w:val="22"/>
                <w:szCs w:val="22"/>
              </w:rPr>
            </w:pPr>
            <w:r>
              <w:rPr>
                <w:rFonts w:ascii="Calibri" w:hAnsi="Calibri" w:cs="Calibri"/>
                <w:sz w:val="22"/>
                <w:szCs w:val="22"/>
                <w:lang w:val="en"/>
              </w:rPr>
              <w:fldChar w:fldCharType="begin">
                <w:ffData>
                  <w:name w:val="Tekst4"/>
                  <w:enabled/>
                  <w:calcOnExit w:val="0"/>
                  <w:textInput/>
                </w:ffData>
              </w:fldChar>
            </w:r>
            <w:bookmarkStart w:id="8" w:name="Tekst4"/>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bookmarkEnd w:id="8"/>
          </w:p>
        </w:tc>
      </w:tr>
      <w:tr w:rsidR="001B44CF" w:rsidRPr="00742121" w:rsidTr="007C6091">
        <w:trPr>
          <w:trHeight w:val="313"/>
        </w:trPr>
        <w:tc>
          <w:tcPr>
            <w:tcW w:w="3781" w:type="dxa"/>
            <w:tcBorders>
              <w:top w:val="single" w:sz="4" w:space="0" w:color="000000"/>
              <w:left w:val="single" w:sz="4" w:space="0" w:color="000000"/>
              <w:bottom w:val="single" w:sz="4" w:space="0" w:color="000000"/>
            </w:tcBorders>
            <w:shd w:val="clear" w:color="auto" w:fill="auto"/>
            <w:vAlign w:val="center"/>
          </w:tcPr>
          <w:p w:rsidR="001B44CF" w:rsidRPr="00BE3E9F" w:rsidRDefault="001B44CF" w:rsidP="007C6091">
            <w:pPr>
              <w:pStyle w:val="Tekstpodstawowy"/>
              <w:rPr>
                <w:rFonts w:ascii="Calibri" w:hAnsi="Calibri" w:cs="Calibri"/>
                <w:szCs w:val="22"/>
              </w:rPr>
            </w:pPr>
            <w:r>
              <w:rPr>
                <w:rFonts w:ascii="Calibri" w:hAnsi="Calibri" w:cs="Calibri"/>
                <w:szCs w:val="22"/>
                <w:lang w:val="en"/>
              </w:rPr>
              <w:t>NIP, REGON Numbers</w:t>
            </w:r>
          </w:p>
        </w:tc>
        <w:tc>
          <w:tcPr>
            <w:tcW w:w="6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121" w:rsidRDefault="001B44CF" w:rsidP="00742121">
            <w:pPr>
              <w:rPr>
                <w:rFonts w:ascii="Calibri" w:hAnsi="Calibri" w:cs="Calibri"/>
                <w:sz w:val="22"/>
                <w:szCs w:val="22"/>
                <w:lang w:val="en"/>
              </w:rPr>
            </w:pPr>
            <w:r>
              <w:rPr>
                <w:rFonts w:ascii="Calibri" w:hAnsi="Calibri" w:cs="Calibri"/>
                <w:sz w:val="22"/>
                <w:szCs w:val="22"/>
                <w:lang w:val="en"/>
              </w:rPr>
              <w:t xml:space="preserve">TAX IDENTIFICATION NUMBER (NIP)  </w:t>
            </w:r>
          </w:p>
          <w:p w:rsidR="001B44CF" w:rsidRPr="00742121" w:rsidRDefault="001B44CF" w:rsidP="00742121">
            <w:pPr>
              <w:rPr>
                <w:rFonts w:ascii="Calibri" w:hAnsi="Calibri" w:cs="Calibri"/>
                <w:sz w:val="22"/>
                <w:szCs w:val="22"/>
                <w:lang w:val="en-GB"/>
              </w:rPr>
            </w:pPr>
            <w:r>
              <w:rPr>
                <w:rFonts w:ascii="Calibri" w:hAnsi="Calibri" w:cs="Calibri"/>
                <w:sz w:val="22"/>
                <w:szCs w:val="22"/>
                <w:lang w:val="en"/>
              </w:rPr>
              <w:t>BUSINESS IDENTIFICATION NUMBER (REGON)</w:t>
            </w:r>
            <w:r>
              <w:rPr>
                <w:rFonts w:ascii="Calibri" w:hAnsi="Calibri" w:cs="Calibri"/>
                <w:sz w:val="22"/>
                <w:szCs w:val="22"/>
                <w:lang w:val="en"/>
              </w:rPr>
              <w:fldChar w:fldCharType="begin">
                <w:ffData>
                  <w:name w:val="Tekst5"/>
                  <w:enabled/>
                  <w:calcOnExit w:val="0"/>
                  <w:textInput>
                    <w:type w:val="number"/>
                  </w:textInput>
                </w:ffData>
              </w:fldChar>
            </w:r>
            <w:r>
              <w:rPr>
                <w:rFonts w:ascii="Calibri" w:hAnsi="Calibri" w:cs="Calibri"/>
                <w:sz w:val="22"/>
                <w:szCs w:val="22"/>
                <w:lang w:val="en"/>
              </w:rPr>
              <w:instrText xml:space="preserve"> FORMTEXT </w:instrText>
            </w:r>
            <w:r w:rsidR="009336C0">
              <w:rPr>
                <w:rFonts w:ascii="Calibri" w:hAnsi="Calibri" w:cs="Calibri"/>
                <w:sz w:val="22"/>
                <w:szCs w:val="22"/>
                <w:lang w:val="en"/>
              </w:rPr>
            </w:r>
            <w:r w:rsidR="009336C0">
              <w:rPr>
                <w:rFonts w:ascii="Calibri" w:hAnsi="Calibri" w:cs="Calibri"/>
                <w:sz w:val="22"/>
                <w:szCs w:val="22"/>
                <w:lang w:val="en"/>
              </w:rPr>
              <w:fldChar w:fldCharType="separate"/>
            </w:r>
            <w:r>
              <w:rPr>
                <w:rFonts w:ascii="Calibri" w:hAnsi="Calibri" w:cs="Calibri"/>
                <w:sz w:val="22"/>
                <w:szCs w:val="22"/>
                <w:lang w:val="en"/>
              </w:rPr>
              <w:fldChar w:fldCharType="end"/>
            </w:r>
          </w:p>
        </w:tc>
      </w:tr>
      <w:tr w:rsidR="001B44CF" w:rsidRPr="00BE3E9F" w:rsidTr="007C6091">
        <w:trPr>
          <w:trHeight w:val="984"/>
        </w:trPr>
        <w:tc>
          <w:tcPr>
            <w:tcW w:w="3781" w:type="dxa"/>
            <w:tcBorders>
              <w:top w:val="single" w:sz="4" w:space="0" w:color="000000"/>
              <w:left w:val="single" w:sz="4" w:space="0" w:color="000000"/>
              <w:bottom w:val="single" w:sz="4" w:space="0" w:color="000000"/>
            </w:tcBorders>
            <w:shd w:val="clear" w:color="auto" w:fill="auto"/>
            <w:vAlign w:val="center"/>
          </w:tcPr>
          <w:p w:rsidR="001B44CF" w:rsidRPr="00742121" w:rsidRDefault="001B44CF" w:rsidP="007C6091">
            <w:pPr>
              <w:rPr>
                <w:rFonts w:ascii="Calibri" w:hAnsi="Calibri" w:cs="Calibri"/>
                <w:sz w:val="22"/>
                <w:szCs w:val="22"/>
                <w:lang w:val="en-GB"/>
              </w:rPr>
            </w:pPr>
            <w:r>
              <w:rPr>
                <w:rFonts w:ascii="Calibri" w:hAnsi="Calibri" w:cs="Calibri"/>
                <w:sz w:val="22"/>
                <w:szCs w:val="22"/>
                <w:lang w:val="en"/>
              </w:rPr>
              <w:t xml:space="preserve">COMPANY ADDRESS </w:t>
            </w:r>
          </w:p>
          <w:p w:rsidR="001B44CF" w:rsidRPr="00742121" w:rsidRDefault="001B44CF" w:rsidP="007C6091">
            <w:pPr>
              <w:rPr>
                <w:rFonts w:ascii="Calibri" w:hAnsi="Calibri" w:cs="Calibri"/>
                <w:sz w:val="22"/>
                <w:szCs w:val="22"/>
                <w:lang w:val="en-GB"/>
              </w:rPr>
            </w:pPr>
            <w:r>
              <w:rPr>
                <w:rFonts w:ascii="Calibri" w:hAnsi="Calibri" w:cs="Calibri"/>
                <w:sz w:val="18"/>
                <w:szCs w:val="22"/>
                <w:lang w:val="en"/>
              </w:rPr>
              <w:t>Not applicable to long-term agreements</w:t>
            </w:r>
          </w:p>
        </w:tc>
        <w:tc>
          <w:tcPr>
            <w:tcW w:w="6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BE3E9F" w:rsidRDefault="001B44CF" w:rsidP="007C6091">
            <w:pPr>
              <w:rPr>
                <w:rFonts w:ascii="Calibri" w:hAnsi="Calibri" w:cs="Calibri"/>
                <w:sz w:val="22"/>
                <w:szCs w:val="22"/>
                <w:highlight w:val="lightGray"/>
              </w:rPr>
            </w:pPr>
            <w:r>
              <w:rPr>
                <w:rFonts w:ascii="Calibri" w:hAnsi="Calibri" w:cs="Calibri"/>
                <w:sz w:val="22"/>
                <w:szCs w:val="22"/>
                <w:lang w:val="en"/>
              </w:rPr>
              <w:fldChar w:fldCharType="begin">
                <w:ffData>
                  <w:name w:val="Tekst4"/>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tc>
      </w:tr>
      <w:tr w:rsidR="001B44CF" w:rsidRPr="00BE3E9F" w:rsidTr="007C6091">
        <w:trPr>
          <w:trHeight w:val="1170"/>
        </w:trPr>
        <w:tc>
          <w:tcPr>
            <w:tcW w:w="3781" w:type="dxa"/>
            <w:tcBorders>
              <w:top w:val="single" w:sz="4" w:space="0" w:color="000000"/>
              <w:left w:val="single" w:sz="4" w:space="0" w:color="000000"/>
              <w:bottom w:val="single" w:sz="4" w:space="0" w:color="000000"/>
            </w:tcBorders>
            <w:shd w:val="clear" w:color="auto" w:fill="auto"/>
            <w:vAlign w:val="center"/>
          </w:tcPr>
          <w:p w:rsidR="001B44CF" w:rsidRPr="00742121" w:rsidRDefault="001B44CF" w:rsidP="007C6091">
            <w:pPr>
              <w:rPr>
                <w:rFonts w:ascii="Calibri" w:hAnsi="Calibri" w:cs="Calibri"/>
                <w:sz w:val="22"/>
                <w:szCs w:val="22"/>
                <w:lang w:val="en-GB"/>
              </w:rPr>
            </w:pPr>
            <w:r>
              <w:rPr>
                <w:rFonts w:ascii="Calibri" w:hAnsi="Calibri" w:cs="Calibri"/>
                <w:sz w:val="22"/>
                <w:szCs w:val="22"/>
                <w:lang w:val="en"/>
              </w:rPr>
              <w:t>NAME AND SURNAME, POSITION/SCIENTIFIC TITLE OF THE SIGNATORY OF THE AGREEMENT ON BEHALF OF THE COMPANY</w:t>
            </w:r>
          </w:p>
          <w:p w:rsidR="001B44CF" w:rsidRPr="00742121" w:rsidRDefault="001B44CF" w:rsidP="007C6091">
            <w:pPr>
              <w:rPr>
                <w:rFonts w:ascii="Calibri" w:hAnsi="Calibri" w:cs="Calibri"/>
                <w:sz w:val="22"/>
                <w:szCs w:val="22"/>
                <w:lang w:val="en-GB"/>
              </w:rPr>
            </w:pPr>
            <w:r>
              <w:rPr>
                <w:rFonts w:ascii="Calibri" w:hAnsi="Calibri" w:cs="Calibri"/>
                <w:sz w:val="18"/>
                <w:szCs w:val="22"/>
                <w:lang w:val="en"/>
              </w:rPr>
              <w:t>Not applicable to long-term agreements</w:t>
            </w:r>
          </w:p>
        </w:tc>
        <w:tc>
          <w:tcPr>
            <w:tcW w:w="6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742121" w:rsidRDefault="001B44CF" w:rsidP="007C6091">
            <w:pPr>
              <w:snapToGrid w:val="0"/>
              <w:rPr>
                <w:rFonts w:ascii="Calibri" w:hAnsi="Calibri" w:cs="Calibri"/>
                <w:sz w:val="22"/>
                <w:szCs w:val="22"/>
                <w:lang w:val="en-GB"/>
              </w:rPr>
            </w:pPr>
            <w:r>
              <w:rPr>
                <w:rFonts w:ascii="Calibri" w:hAnsi="Calibri" w:cs="Calibri"/>
                <w:sz w:val="22"/>
                <w:szCs w:val="22"/>
                <w:lang w:val="en"/>
              </w:rPr>
              <w:t xml:space="preserve">NAME AND SURNAME: </w:t>
            </w:r>
          </w:p>
          <w:p w:rsidR="001B44CF" w:rsidRPr="00742121" w:rsidRDefault="001B44CF" w:rsidP="007C6091">
            <w:pPr>
              <w:snapToGrid w:val="0"/>
              <w:rPr>
                <w:rFonts w:ascii="Calibri" w:hAnsi="Calibri" w:cs="Calibri"/>
                <w:sz w:val="22"/>
                <w:szCs w:val="22"/>
                <w:lang w:val="en-GB"/>
              </w:rPr>
            </w:pPr>
            <w:r>
              <w:rPr>
                <w:rFonts w:ascii="Calibri" w:hAnsi="Calibri" w:cs="Calibri"/>
                <w:sz w:val="22"/>
                <w:szCs w:val="22"/>
                <w:lang w:val="en"/>
              </w:rPr>
              <w:fldChar w:fldCharType="begin">
                <w:ffData>
                  <w:name w:val="Tekst4"/>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p w:rsidR="001B44CF" w:rsidRPr="00742121" w:rsidRDefault="001B44CF" w:rsidP="007C6091">
            <w:pPr>
              <w:snapToGrid w:val="0"/>
              <w:rPr>
                <w:rFonts w:ascii="Calibri" w:hAnsi="Calibri" w:cs="Calibri"/>
                <w:sz w:val="22"/>
                <w:szCs w:val="22"/>
                <w:lang w:val="en-GB"/>
              </w:rPr>
            </w:pPr>
            <w:r>
              <w:rPr>
                <w:rFonts w:ascii="Calibri" w:hAnsi="Calibri" w:cs="Calibri"/>
                <w:sz w:val="22"/>
                <w:szCs w:val="22"/>
                <w:lang w:val="en"/>
              </w:rPr>
              <w:t>POSITION/SCIENTIFIC TITLE:</w:t>
            </w:r>
          </w:p>
          <w:p w:rsidR="001B44CF" w:rsidRPr="00BE3E9F" w:rsidRDefault="001B44CF" w:rsidP="007C6091">
            <w:pPr>
              <w:snapToGrid w:val="0"/>
              <w:rPr>
                <w:rFonts w:ascii="Calibri" w:hAnsi="Calibri" w:cs="Calibri"/>
                <w:sz w:val="22"/>
                <w:szCs w:val="22"/>
                <w:highlight w:val="lightGray"/>
              </w:rPr>
            </w:pPr>
            <w:r>
              <w:rPr>
                <w:rFonts w:ascii="Calibri" w:hAnsi="Calibri" w:cs="Calibri"/>
                <w:sz w:val="22"/>
                <w:szCs w:val="22"/>
                <w:lang w:val="en"/>
              </w:rPr>
              <w:fldChar w:fldCharType="begin">
                <w:ffData>
                  <w:name w:val="Tekst4"/>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tc>
      </w:tr>
      <w:tr w:rsidR="001B44CF" w:rsidRPr="00BE3E9F" w:rsidTr="007C6091">
        <w:trPr>
          <w:trHeight w:val="864"/>
        </w:trPr>
        <w:tc>
          <w:tcPr>
            <w:tcW w:w="3781" w:type="dxa"/>
            <w:tcBorders>
              <w:top w:val="single" w:sz="4" w:space="0" w:color="000000"/>
              <w:left w:val="single" w:sz="4" w:space="0" w:color="000000"/>
              <w:bottom w:val="single" w:sz="4" w:space="0" w:color="000000"/>
            </w:tcBorders>
            <w:shd w:val="clear" w:color="auto" w:fill="auto"/>
            <w:vAlign w:val="center"/>
          </w:tcPr>
          <w:p w:rsidR="001B44CF" w:rsidRPr="00742121" w:rsidRDefault="001B44CF" w:rsidP="007C6091">
            <w:pPr>
              <w:pStyle w:val="Stopka"/>
              <w:tabs>
                <w:tab w:val="clear" w:pos="4536"/>
                <w:tab w:val="clear" w:pos="9072"/>
              </w:tabs>
              <w:rPr>
                <w:rFonts w:ascii="Calibri" w:hAnsi="Calibri" w:cs="Calibri"/>
                <w:sz w:val="22"/>
                <w:szCs w:val="22"/>
                <w:lang w:val="en-GB"/>
              </w:rPr>
            </w:pPr>
            <w:r>
              <w:rPr>
                <w:rFonts w:ascii="Calibri" w:hAnsi="Calibri" w:cs="Calibri"/>
                <w:sz w:val="22"/>
                <w:szCs w:val="22"/>
                <w:lang w:val="en"/>
              </w:rPr>
              <w:t>NAME AND SURNAME, POSITION OF TRAINEE SUPERVISOR</w:t>
            </w:r>
          </w:p>
        </w:tc>
        <w:tc>
          <w:tcPr>
            <w:tcW w:w="6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Pr="00742121" w:rsidRDefault="001B44CF" w:rsidP="007C6091">
            <w:pPr>
              <w:snapToGrid w:val="0"/>
              <w:rPr>
                <w:rFonts w:ascii="Calibri" w:hAnsi="Calibri" w:cs="Calibri"/>
                <w:sz w:val="22"/>
                <w:szCs w:val="22"/>
                <w:lang w:val="en-GB"/>
              </w:rPr>
            </w:pPr>
            <w:r>
              <w:rPr>
                <w:rFonts w:ascii="Calibri" w:hAnsi="Calibri" w:cs="Calibri"/>
                <w:sz w:val="22"/>
                <w:szCs w:val="22"/>
                <w:lang w:val="en"/>
              </w:rPr>
              <w:t xml:space="preserve">NAME AND SURNAME: </w:t>
            </w:r>
          </w:p>
          <w:p w:rsidR="001B44CF" w:rsidRPr="00742121" w:rsidRDefault="001B44CF" w:rsidP="007C6091">
            <w:pPr>
              <w:snapToGrid w:val="0"/>
              <w:rPr>
                <w:rFonts w:ascii="Calibri" w:hAnsi="Calibri" w:cs="Calibri"/>
                <w:sz w:val="22"/>
                <w:szCs w:val="22"/>
                <w:lang w:val="en-GB"/>
              </w:rPr>
            </w:pPr>
            <w:r>
              <w:rPr>
                <w:rFonts w:ascii="Calibri" w:hAnsi="Calibri" w:cs="Calibri"/>
                <w:sz w:val="22"/>
                <w:szCs w:val="22"/>
                <w:lang w:val="en"/>
              </w:rPr>
              <w:fldChar w:fldCharType="begin">
                <w:ffData>
                  <w:name w:val="Tekst4"/>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p w:rsidR="001B44CF" w:rsidRPr="00742121" w:rsidRDefault="001B44CF" w:rsidP="007C6091">
            <w:pPr>
              <w:snapToGrid w:val="0"/>
              <w:rPr>
                <w:rFonts w:ascii="Calibri" w:hAnsi="Calibri" w:cs="Calibri"/>
                <w:sz w:val="22"/>
                <w:szCs w:val="22"/>
                <w:lang w:val="en-GB"/>
              </w:rPr>
            </w:pPr>
            <w:r>
              <w:rPr>
                <w:rFonts w:ascii="Calibri" w:hAnsi="Calibri" w:cs="Calibri"/>
                <w:sz w:val="22"/>
                <w:szCs w:val="22"/>
                <w:lang w:val="en"/>
              </w:rPr>
              <w:t>POSITION/SCIENTIFIC TITLE:</w:t>
            </w:r>
          </w:p>
          <w:p w:rsidR="001B44CF" w:rsidRPr="00BE3E9F" w:rsidRDefault="001B44CF" w:rsidP="007C6091">
            <w:pPr>
              <w:snapToGrid w:val="0"/>
              <w:rPr>
                <w:rFonts w:ascii="Calibri" w:hAnsi="Calibri" w:cs="Calibri"/>
                <w:sz w:val="22"/>
                <w:szCs w:val="22"/>
              </w:rPr>
            </w:pPr>
            <w:r>
              <w:rPr>
                <w:rFonts w:ascii="Calibri" w:hAnsi="Calibri" w:cs="Calibri"/>
                <w:sz w:val="22"/>
                <w:szCs w:val="22"/>
                <w:lang w:val="en"/>
              </w:rPr>
              <w:fldChar w:fldCharType="begin">
                <w:ffData>
                  <w:name w:val="Tekst4"/>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tc>
      </w:tr>
      <w:tr w:rsidR="001B44CF" w:rsidRPr="00BE3E9F" w:rsidTr="007C6091">
        <w:trPr>
          <w:trHeight w:val="507"/>
        </w:trPr>
        <w:tc>
          <w:tcPr>
            <w:tcW w:w="3781" w:type="dxa"/>
            <w:tcBorders>
              <w:top w:val="single" w:sz="4" w:space="0" w:color="000000"/>
              <w:left w:val="single" w:sz="4" w:space="0" w:color="000000"/>
              <w:bottom w:val="single" w:sz="4" w:space="0" w:color="000000"/>
            </w:tcBorders>
            <w:shd w:val="clear" w:color="auto" w:fill="auto"/>
            <w:vAlign w:val="center"/>
          </w:tcPr>
          <w:p w:rsidR="001B44CF" w:rsidRPr="00742121" w:rsidRDefault="001B44CF" w:rsidP="007C6091">
            <w:pPr>
              <w:rPr>
                <w:rFonts w:ascii="Calibri" w:hAnsi="Calibri" w:cs="Calibri"/>
                <w:sz w:val="22"/>
                <w:szCs w:val="22"/>
                <w:lang w:val="en-GB"/>
              </w:rPr>
            </w:pPr>
            <w:r>
              <w:rPr>
                <w:rFonts w:ascii="Calibri" w:hAnsi="Calibri" w:cs="Calibri"/>
                <w:sz w:val="22"/>
                <w:szCs w:val="22"/>
                <w:lang w:val="en"/>
              </w:rPr>
              <w:lastRenderedPageBreak/>
              <w:t xml:space="preserve">E-MAIL ADDRESS AND PHONE NUMBER </w:t>
            </w:r>
          </w:p>
          <w:p w:rsidR="001B44CF" w:rsidRPr="00BE3E9F" w:rsidRDefault="001B44CF" w:rsidP="007C6091">
            <w:pPr>
              <w:rPr>
                <w:rFonts w:ascii="Calibri" w:hAnsi="Calibri" w:cs="Calibri"/>
                <w:sz w:val="22"/>
                <w:szCs w:val="22"/>
              </w:rPr>
            </w:pPr>
            <w:r>
              <w:rPr>
                <w:rFonts w:ascii="Calibri" w:hAnsi="Calibri" w:cs="Calibri"/>
                <w:sz w:val="22"/>
                <w:szCs w:val="22"/>
                <w:lang w:val="en"/>
              </w:rPr>
              <w:t>OF TRAINEE SUPERVISOR</w:t>
            </w:r>
          </w:p>
        </w:tc>
        <w:tc>
          <w:tcPr>
            <w:tcW w:w="6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4CF" w:rsidRDefault="001B44CF" w:rsidP="007C6091">
            <w:pPr>
              <w:snapToGrid w:val="0"/>
              <w:rPr>
                <w:rFonts w:ascii="Calibri" w:hAnsi="Calibri" w:cs="Calibri"/>
                <w:sz w:val="22"/>
                <w:szCs w:val="22"/>
              </w:rPr>
            </w:pPr>
            <w:r>
              <w:rPr>
                <w:rFonts w:ascii="Calibri" w:hAnsi="Calibri" w:cs="Calibri"/>
                <w:sz w:val="22"/>
                <w:szCs w:val="22"/>
                <w:lang w:val="en"/>
              </w:rPr>
              <w:t xml:space="preserve">E-MAIL: </w:t>
            </w:r>
            <w:r>
              <w:rPr>
                <w:rFonts w:ascii="Calibri" w:hAnsi="Calibri" w:cs="Calibri"/>
                <w:sz w:val="22"/>
                <w:szCs w:val="22"/>
                <w:lang w:val="en"/>
              </w:rPr>
              <w:fldChar w:fldCharType="begin">
                <w:ffData>
                  <w:name w:val=""/>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p w:rsidR="001B44CF" w:rsidRPr="00BE3E9F" w:rsidRDefault="001B44CF" w:rsidP="007C6091">
            <w:pPr>
              <w:snapToGrid w:val="0"/>
              <w:rPr>
                <w:rFonts w:ascii="Calibri" w:hAnsi="Calibri" w:cs="Calibri"/>
                <w:sz w:val="22"/>
                <w:szCs w:val="22"/>
              </w:rPr>
            </w:pPr>
            <w:r>
              <w:rPr>
                <w:rFonts w:ascii="Calibri" w:hAnsi="Calibri" w:cs="Calibri"/>
                <w:sz w:val="22"/>
                <w:szCs w:val="22"/>
                <w:lang w:val="en"/>
              </w:rPr>
              <w:t xml:space="preserve">PHONE NUMBER: </w:t>
            </w:r>
            <w:r>
              <w:rPr>
                <w:rFonts w:ascii="Calibri" w:hAnsi="Calibri" w:cs="Calibri"/>
                <w:sz w:val="22"/>
                <w:szCs w:val="22"/>
                <w:lang w:val="en"/>
              </w:rPr>
              <w:fldChar w:fldCharType="begin">
                <w:ffData>
                  <w:name w:val="TELEFON"/>
                  <w:enabled/>
                  <w:calcOnExit w:val="0"/>
                  <w:textInput>
                    <w:type w:val="number"/>
                  </w:textInput>
                </w:ffData>
              </w:fldChar>
            </w:r>
            <w:bookmarkStart w:id="9" w:name="TELEFON"/>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bookmarkEnd w:id="9"/>
          </w:p>
        </w:tc>
      </w:tr>
    </w:tbl>
    <w:p w:rsidR="001B44CF" w:rsidRPr="00BE3E9F" w:rsidRDefault="001B44CF" w:rsidP="001B44CF">
      <w:pPr>
        <w:rPr>
          <w:rFonts w:ascii="Calibri" w:hAnsi="Calibri" w:cs="Calibri"/>
          <w:sz w:val="22"/>
          <w:szCs w:val="22"/>
        </w:rPr>
      </w:pPr>
    </w:p>
    <w:p w:rsidR="001B44CF" w:rsidRPr="00BE3E9F" w:rsidRDefault="001B44CF" w:rsidP="001B44CF">
      <w:pPr>
        <w:rPr>
          <w:rFonts w:ascii="Calibri" w:hAnsi="Calibri" w:cs="Calibri"/>
          <w:sz w:val="22"/>
          <w:szCs w:val="22"/>
        </w:rPr>
      </w:pPr>
    </w:p>
    <w:p w:rsidR="001B44CF" w:rsidRPr="00742121" w:rsidRDefault="001B44CF" w:rsidP="001B44CF">
      <w:pPr>
        <w:rPr>
          <w:rFonts w:ascii="Calibri" w:hAnsi="Calibri" w:cs="Calibri"/>
          <w:sz w:val="22"/>
          <w:szCs w:val="22"/>
          <w:lang w:val="en-GB"/>
        </w:rPr>
      </w:pPr>
      <w:r>
        <w:rPr>
          <w:rFonts w:ascii="Calibri" w:hAnsi="Calibri" w:cs="Calibri"/>
          <w:sz w:val="22"/>
          <w:szCs w:val="22"/>
          <w:lang w:val="en"/>
        </w:rPr>
        <w:t>I declare that I will retain my student status for the duration of the traineeship*.</w:t>
      </w:r>
    </w:p>
    <w:p w:rsidR="001B44CF" w:rsidRPr="00742121" w:rsidRDefault="001B44CF" w:rsidP="001B44CF">
      <w:pPr>
        <w:rPr>
          <w:rFonts w:ascii="Calibri" w:hAnsi="Calibri" w:cs="Calibri"/>
          <w:sz w:val="22"/>
          <w:szCs w:val="22"/>
          <w:lang w:val="en-GB"/>
        </w:rPr>
      </w:pPr>
    </w:p>
    <w:p w:rsidR="001B44CF" w:rsidRPr="00742121" w:rsidRDefault="001B44CF" w:rsidP="001B44CF">
      <w:pPr>
        <w:rPr>
          <w:rFonts w:ascii="Calibri" w:hAnsi="Calibri" w:cs="Calibri"/>
          <w:sz w:val="22"/>
          <w:szCs w:val="22"/>
          <w:lang w:val="en-GB"/>
        </w:rPr>
      </w:pPr>
    </w:p>
    <w:p w:rsidR="001B44CF" w:rsidRPr="00742121" w:rsidRDefault="001B44CF" w:rsidP="001B44CF">
      <w:pPr>
        <w:rPr>
          <w:rFonts w:ascii="Calibri" w:hAnsi="Calibri" w:cs="Calibri"/>
          <w:sz w:val="22"/>
          <w:szCs w:val="22"/>
          <w:lang w:val="en-GB"/>
        </w:rPr>
      </w:pPr>
    </w:p>
    <w:p w:rsidR="001B44CF" w:rsidRPr="00742121" w:rsidRDefault="001B44CF" w:rsidP="001B44CF">
      <w:pPr>
        <w:rPr>
          <w:rFonts w:ascii="Calibri" w:hAnsi="Calibri" w:cs="Calibri"/>
          <w:i/>
          <w:sz w:val="22"/>
          <w:szCs w:val="22"/>
          <w:lang w:val="en-GB"/>
        </w:rPr>
      </w:pPr>
    </w:p>
    <w:p w:rsidR="001B44CF" w:rsidRPr="00742121" w:rsidRDefault="001B44CF" w:rsidP="001B44CF">
      <w:pPr>
        <w:rPr>
          <w:rFonts w:ascii="Calibri" w:hAnsi="Calibri" w:cs="Calibri"/>
          <w:i/>
          <w:sz w:val="22"/>
          <w:szCs w:val="22"/>
          <w:lang w:val="en-GB"/>
        </w:rPr>
      </w:pPr>
      <w:r>
        <w:rPr>
          <w:rFonts w:ascii="Calibri" w:hAnsi="Calibri" w:cs="Calibri"/>
          <w:i/>
          <w:iCs/>
          <w:sz w:val="22"/>
          <w:szCs w:val="22"/>
          <w:lang w:val="en"/>
        </w:rPr>
        <w:t>………………………………</w:t>
      </w:r>
      <w:r>
        <w:rPr>
          <w:rFonts w:ascii="Calibri" w:hAnsi="Calibri" w:cs="Calibri"/>
          <w:i/>
          <w:iCs/>
          <w:sz w:val="22"/>
          <w:szCs w:val="22"/>
          <w:lang w:val="en"/>
        </w:rPr>
        <w:tab/>
      </w:r>
      <w:r>
        <w:rPr>
          <w:rFonts w:ascii="Calibri" w:hAnsi="Calibri" w:cs="Calibri"/>
          <w:i/>
          <w:iCs/>
          <w:sz w:val="22"/>
          <w:szCs w:val="22"/>
          <w:lang w:val="en"/>
        </w:rPr>
        <w:tab/>
      </w:r>
      <w:r>
        <w:rPr>
          <w:rFonts w:ascii="Calibri" w:hAnsi="Calibri" w:cs="Calibri"/>
          <w:i/>
          <w:iCs/>
          <w:sz w:val="22"/>
          <w:szCs w:val="22"/>
          <w:lang w:val="en"/>
        </w:rPr>
        <w:tab/>
      </w:r>
      <w:r>
        <w:rPr>
          <w:rFonts w:ascii="Calibri" w:hAnsi="Calibri" w:cs="Calibri"/>
          <w:i/>
          <w:iCs/>
          <w:sz w:val="22"/>
          <w:szCs w:val="22"/>
          <w:lang w:val="en"/>
        </w:rPr>
        <w:tab/>
      </w:r>
      <w:r>
        <w:rPr>
          <w:rFonts w:ascii="Calibri" w:hAnsi="Calibri" w:cs="Calibri"/>
          <w:i/>
          <w:iCs/>
          <w:sz w:val="22"/>
          <w:szCs w:val="22"/>
          <w:lang w:val="en"/>
        </w:rPr>
        <w:tab/>
      </w:r>
      <w:r>
        <w:rPr>
          <w:rFonts w:ascii="Calibri" w:hAnsi="Calibri" w:cs="Calibri"/>
          <w:i/>
          <w:iCs/>
          <w:sz w:val="22"/>
          <w:szCs w:val="22"/>
          <w:lang w:val="en"/>
        </w:rPr>
        <w:tab/>
      </w:r>
      <w:r>
        <w:rPr>
          <w:rFonts w:ascii="Calibri" w:hAnsi="Calibri" w:cs="Calibri"/>
          <w:i/>
          <w:iCs/>
          <w:sz w:val="22"/>
          <w:szCs w:val="22"/>
          <w:lang w:val="en"/>
        </w:rPr>
        <w:tab/>
        <w:t>………………………………………………………………..</w:t>
      </w:r>
    </w:p>
    <w:p w:rsidR="001B44CF" w:rsidRPr="00742121" w:rsidRDefault="001B44CF" w:rsidP="001B44CF">
      <w:pPr>
        <w:ind w:firstLine="708"/>
        <w:rPr>
          <w:rFonts w:ascii="Calibri" w:hAnsi="Calibri" w:cs="Calibri"/>
          <w:sz w:val="22"/>
          <w:szCs w:val="22"/>
          <w:lang w:val="en-GB"/>
        </w:rPr>
      </w:pPr>
      <w:r>
        <w:rPr>
          <w:rFonts w:ascii="Calibri" w:hAnsi="Calibri" w:cs="Calibri"/>
          <w:sz w:val="22"/>
          <w:szCs w:val="22"/>
          <w:lang w:val="en"/>
        </w:rPr>
        <w:t>DATE</w:t>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t>LEGIBLE SIGNATURE OF THE STUDENT</w:t>
      </w:r>
    </w:p>
    <w:p w:rsidR="001B44CF" w:rsidRPr="00742121" w:rsidRDefault="001B44CF" w:rsidP="001B44CF">
      <w:pPr>
        <w:ind w:firstLine="708"/>
        <w:rPr>
          <w:rFonts w:ascii="Calibri" w:hAnsi="Calibri" w:cs="Calibri"/>
          <w:sz w:val="22"/>
          <w:szCs w:val="22"/>
          <w:lang w:val="en-GB"/>
        </w:rPr>
      </w:pPr>
    </w:p>
    <w:p w:rsidR="001B44CF" w:rsidRPr="00742121" w:rsidRDefault="001B44CF" w:rsidP="001B44CF">
      <w:pPr>
        <w:pBdr>
          <w:bottom w:val="single" w:sz="6" w:space="1" w:color="auto"/>
        </w:pBdr>
        <w:ind w:firstLine="708"/>
        <w:rPr>
          <w:rFonts w:ascii="Calibri" w:hAnsi="Calibri" w:cs="Calibri"/>
          <w:sz w:val="22"/>
          <w:szCs w:val="22"/>
          <w:lang w:val="en-GB"/>
        </w:rPr>
      </w:pPr>
    </w:p>
    <w:p w:rsidR="001B44CF" w:rsidRPr="00742121" w:rsidRDefault="001B44CF" w:rsidP="001B44CF">
      <w:pPr>
        <w:pBdr>
          <w:bottom w:val="single" w:sz="6" w:space="1" w:color="auto"/>
        </w:pBdr>
        <w:ind w:firstLine="708"/>
        <w:rPr>
          <w:rFonts w:ascii="Calibri" w:hAnsi="Calibri" w:cs="Calibri"/>
          <w:sz w:val="22"/>
          <w:szCs w:val="22"/>
          <w:lang w:val="en-GB"/>
        </w:rPr>
      </w:pPr>
    </w:p>
    <w:p w:rsidR="001B44CF" w:rsidRPr="00742121" w:rsidRDefault="001B44CF" w:rsidP="001B44CF">
      <w:pPr>
        <w:rPr>
          <w:rFonts w:ascii="Calibri" w:eastAsia="Symbol" w:hAnsi="Calibri" w:cs="Calibri"/>
          <w:b/>
          <w:sz w:val="22"/>
          <w:szCs w:val="22"/>
          <w:lang w:val="en-GB"/>
        </w:rPr>
      </w:pPr>
    </w:p>
    <w:p w:rsidR="001B44CF" w:rsidRPr="00742121" w:rsidRDefault="001B44CF" w:rsidP="001B44CF">
      <w:pPr>
        <w:jc w:val="center"/>
        <w:rPr>
          <w:rFonts w:ascii="Calibri" w:eastAsia="Symbol" w:hAnsi="Calibri" w:cs="Calibri"/>
          <w:b/>
          <w:sz w:val="22"/>
          <w:szCs w:val="22"/>
          <w:lang w:val="en-GB"/>
        </w:rPr>
      </w:pPr>
    </w:p>
    <w:p w:rsidR="001B44CF" w:rsidRDefault="001B44CF" w:rsidP="001B44CF">
      <w:pPr>
        <w:jc w:val="center"/>
        <w:rPr>
          <w:rFonts w:ascii="Calibri" w:eastAsia="Symbol" w:hAnsi="Calibri" w:cs="Calibri"/>
          <w:b/>
          <w:sz w:val="22"/>
          <w:szCs w:val="22"/>
        </w:rPr>
      </w:pPr>
      <w:r>
        <w:rPr>
          <w:rFonts w:ascii="Calibri" w:eastAsia="Symbol" w:hAnsi="Calibri" w:cs="Calibri"/>
          <w:b/>
          <w:bCs/>
          <w:sz w:val="22"/>
          <w:szCs w:val="22"/>
          <w:lang w:val="en"/>
        </w:rPr>
        <w:t>FRAMEWORK PROGRAMME FOR INTERNSHIP</w:t>
      </w:r>
    </w:p>
    <w:p w:rsidR="001B44CF" w:rsidRDefault="001B44CF" w:rsidP="001B44CF">
      <w:pPr>
        <w:jc w:val="center"/>
        <w:rPr>
          <w:rFonts w:ascii="Calibri" w:eastAsia="Symbol" w:hAnsi="Calibri" w:cs="Calibri"/>
          <w:b/>
          <w:sz w:val="22"/>
          <w:szCs w:val="22"/>
        </w:rPr>
      </w:pPr>
    </w:p>
    <w:p w:rsidR="001B44CF" w:rsidRPr="00C730C8" w:rsidRDefault="001B44CF" w:rsidP="001B44CF">
      <w:pPr>
        <w:jc w:val="center"/>
        <w:rPr>
          <w:rFonts w:ascii="Calibri" w:eastAsia="Symbol" w:hAnsi="Calibri" w:cs="Calibri"/>
          <w:b/>
          <w:sz w:val="22"/>
          <w:szCs w:val="22"/>
        </w:rPr>
      </w:pPr>
    </w:p>
    <w:p w:rsidR="001B44CF" w:rsidRPr="00C730C8" w:rsidRDefault="001B44CF" w:rsidP="001B44CF">
      <w:pPr>
        <w:jc w:val="center"/>
        <w:rPr>
          <w:rFonts w:ascii="Calibri" w:hAnsi="Calibri" w:cs="Calibri"/>
          <w:sz w:val="22"/>
          <w:szCs w:val="22"/>
        </w:rPr>
      </w:pPr>
    </w:p>
    <w:p w:rsidR="001B44CF" w:rsidRPr="00C730C8" w:rsidRDefault="001B44CF" w:rsidP="001B44CF">
      <w:pPr>
        <w:rPr>
          <w:rFonts w:ascii="Calibri" w:eastAsia="Symbol" w:hAnsi="Calibri" w:cs="Calibri"/>
          <w:b/>
          <w:sz w:val="22"/>
          <w:szCs w:val="22"/>
        </w:rPr>
      </w:pPr>
    </w:p>
    <w:p w:rsidR="001B44CF" w:rsidRPr="00C730C8" w:rsidRDefault="001B44CF" w:rsidP="001B44CF">
      <w:pPr>
        <w:numPr>
          <w:ilvl w:val="0"/>
          <w:numId w:val="3"/>
        </w:numPr>
        <w:jc w:val="both"/>
        <w:rPr>
          <w:rFonts w:ascii="Calibri" w:hAnsi="Calibri" w:cs="Calibri"/>
          <w:sz w:val="22"/>
          <w:szCs w:val="22"/>
        </w:rPr>
      </w:pPr>
      <w:r>
        <w:rPr>
          <w:rFonts w:ascii="Calibri" w:hAnsi="Calibri" w:cs="Calibri"/>
          <w:sz w:val="22"/>
          <w:szCs w:val="22"/>
          <w:lang w:val="en"/>
        </w:rPr>
        <w:fldChar w:fldCharType="begin">
          <w:ffData>
            <w:name w:val="Tekst6"/>
            <w:enabled/>
            <w:calcOnExit w:val="0"/>
            <w:textInput/>
          </w:ffData>
        </w:fldChar>
      </w:r>
      <w:bookmarkStart w:id="10" w:name="Tekst6"/>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bookmarkEnd w:id="10"/>
      <w:r>
        <w:rPr>
          <w:rFonts w:ascii="Calibri" w:hAnsi="Calibri" w:cs="Calibri"/>
          <w:sz w:val="22"/>
          <w:szCs w:val="22"/>
          <w:lang w:val="en"/>
        </w:rPr>
        <w:br/>
      </w:r>
    </w:p>
    <w:p w:rsidR="001B44CF" w:rsidRPr="00C730C8" w:rsidRDefault="001B44CF" w:rsidP="001B44CF">
      <w:pPr>
        <w:numPr>
          <w:ilvl w:val="0"/>
          <w:numId w:val="3"/>
        </w:numPr>
        <w:jc w:val="both"/>
        <w:rPr>
          <w:rFonts w:ascii="Calibri" w:hAnsi="Calibri" w:cs="Calibri"/>
          <w:sz w:val="22"/>
          <w:szCs w:val="22"/>
        </w:rPr>
      </w:pPr>
      <w:r>
        <w:rPr>
          <w:rFonts w:ascii="Calibri" w:hAnsi="Calibri" w:cs="Calibri"/>
          <w:sz w:val="22"/>
          <w:szCs w:val="22"/>
          <w:lang w:val="en"/>
        </w:rPr>
        <w:fldChar w:fldCharType="begin">
          <w:ffData>
            <w:name w:val="Tekst6"/>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r>
        <w:rPr>
          <w:rFonts w:ascii="Calibri" w:hAnsi="Calibri" w:cs="Calibri"/>
          <w:sz w:val="22"/>
          <w:szCs w:val="22"/>
          <w:lang w:val="en"/>
        </w:rPr>
        <w:br/>
      </w:r>
    </w:p>
    <w:p w:rsidR="001B44CF" w:rsidRPr="00C730C8" w:rsidRDefault="001B44CF" w:rsidP="001B44CF">
      <w:pPr>
        <w:numPr>
          <w:ilvl w:val="0"/>
          <w:numId w:val="3"/>
        </w:numPr>
        <w:jc w:val="both"/>
        <w:rPr>
          <w:rFonts w:ascii="Calibri" w:hAnsi="Calibri" w:cs="Calibri"/>
          <w:sz w:val="22"/>
          <w:szCs w:val="22"/>
        </w:rPr>
      </w:pPr>
      <w:r>
        <w:rPr>
          <w:rFonts w:ascii="Calibri" w:hAnsi="Calibri" w:cs="Calibri"/>
          <w:sz w:val="22"/>
          <w:szCs w:val="22"/>
          <w:lang w:val="en"/>
        </w:rPr>
        <w:fldChar w:fldCharType="begin">
          <w:ffData>
            <w:name w:val="Tekst6"/>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r>
        <w:rPr>
          <w:rFonts w:ascii="Calibri" w:hAnsi="Calibri" w:cs="Calibri"/>
          <w:sz w:val="22"/>
          <w:szCs w:val="22"/>
          <w:lang w:val="en"/>
        </w:rPr>
        <w:br/>
      </w:r>
    </w:p>
    <w:p w:rsidR="001B44CF" w:rsidRPr="00DE373F" w:rsidRDefault="001B44CF" w:rsidP="001B44CF">
      <w:pPr>
        <w:numPr>
          <w:ilvl w:val="0"/>
          <w:numId w:val="3"/>
        </w:numPr>
        <w:jc w:val="both"/>
        <w:rPr>
          <w:rFonts w:ascii="Calibri" w:eastAsia="Symbol" w:hAnsi="Calibri" w:cs="Calibri"/>
          <w:sz w:val="22"/>
          <w:szCs w:val="22"/>
        </w:rPr>
      </w:pPr>
      <w:r>
        <w:rPr>
          <w:rFonts w:ascii="Calibri" w:hAnsi="Calibri" w:cs="Calibri"/>
          <w:sz w:val="22"/>
          <w:szCs w:val="22"/>
          <w:lang w:val="en"/>
        </w:rPr>
        <w:fldChar w:fldCharType="begin">
          <w:ffData>
            <w:name w:val="Tekst6"/>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p w:rsidR="001B44CF" w:rsidRPr="00DE373F" w:rsidRDefault="001B44CF" w:rsidP="001B44CF">
      <w:pPr>
        <w:ind w:left="720"/>
        <w:jc w:val="both"/>
        <w:rPr>
          <w:rFonts w:ascii="Calibri" w:eastAsia="Symbol" w:hAnsi="Calibri" w:cs="Calibri"/>
          <w:sz w:val="22"/>
          <w:szCs w:val="22"/>
        </w:rPr>
      </w:pPr>
    </w:p>
    <w:p w:rsidR="001B44CF" w:rsidRPr="00D42B7C" w:rsidRDefault="001B44CF" w:rsidP="001B44CF">
      <w:pPr>
        <w:numPr>
          <w:ilvl w:val="0"/>
          <w:numId w:val="3"/>
        </w:numPr>
        <w:jc w:val="both"/>
        <w:rPr>
          <w:rFonts w:ascii="Calibri" w:hAnsi="Calibri" w:cs="Calibri"/>
          <w:sz w:val="22"/>
          <w:szCs w:val="22"/>
        </w:rPr>
      </w:pPr>
      <w:r>
        <w:rPr>
          <w:rFonts w:ascii="Calibri" w:hAnsi="Calibri" w:cs="Calibri"/>
          <w:sz w:val="22"/>
          <w:szCs w:val="22"/>
          <w:lang w:val="en"/>
        </w:rPr>
        <w:fldChar w:fldCharType="begin">
          <w:ffData>
            <w:name w:val="Tekst6"/>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r>
        <w:rPr>
          <w:rFonts w:ascii="Calibri" w:hAnsi="Calibri" w:cs="Calibri"/>
          <w:sz w:val="22"/>
          <w:szCs w:val="22"/>
          <w:lang w:val="en"/>
        </w:rPr>
        <w:br/>
      </w:r>
    </w:p>
    <w:p w:rsidR="001B44CF" w:rsidRPr="00DE373F" w:rsidRDefault="001B44CF" w:rsidP="001B44CF">
      <w:pPr>
        <w:numPr>
          <w:ilvl w:val="0"/>
          <w:numId w:val="3"/>
        </w:numPr>
        <w:jc w:val="both"/>
        <w:rPr>
          <w:rFonts w:ascii="Calibri" w:eastAsia="Symbol" w:hAnsi="Calibri" w:cs="Calibri"/>
          <w:sz w:val="22"/>
          <w:szCs w:val="22"/>
        </w:rPr>
      </w:pPr>
      <w:r>
        <w:rPr>
          <w:rFonts w:ascii="Calibri" w:hAnsi="Calibri" w:cs="Calibri"/>
          <w:sz w:val="22"/>
          <w:szCs w:val="22"/>
          <w:lang w:val="en"/>
        </w:rPr>
        <w:fldChar w:fldCharType="begin">
          <w:ffData>
            <w:name w:val="Tekst6"/>
            <w:enabled/>
            <w:calcOnExit w:val="0"/>
            <w:textInput/>
          </w:ffData>
        </w:fldChar>
      </w:r>
      <w:r>
        <w:rPr>
          <w:rFonts w:ascii="Calibri" w:hAnsi="Calibri" w:cs="Calibri"/>
          <w:sz w:val="22"/>
          <w:szCs w:val="22"/>
          <w:lang w:val="en"/>
        </w:rPr>
        <w:instrText xml:space="preserve"> FORMTEXT </w:instrText>
      </w:r>
      <w:r>
        <w:rPr>
          <w:rFonts w:ascii="Calibri" w:hAnsi="Calibri" w:cs="Calibri"/>
          <w:sz w:val="22"/>
          <w:szCs w:val="22"/>
          <w:lang w:val="en"/>
        </w:rPr>
      </w:r>
      <w:r>
        <w:rPr>
          <w:rFonts w:ascii="Calibri" w:hAnsi="Calibri" w:cs="Calibri"/>
          <w:sz w:val="22"/>
          <w:szCs w:val="22"/>
          <w:lang w:val="en"/>
        </w:rPr>
        <w:fldChar w:fldCharType="separate"/>
      </w:r>
      <w:r>
        <w:rPr>
          <w:rFonts w:ascii="Calibri" w:hAnsi="Calibri" w:cs="Calibri"/>
          <w:noProof/>
          <w:sz w:val="22"/>
          <w:szCs w:val="22"/>
          <w:lang w:val="en"/>
        </w:rPr>
        <w:t>     </w:t>
      </w:r>
      <w:r>
        <w:rPr>
          <w:rFonts w:ascii="Calibri" w:hAnsi="Calibri" w:cs="Calibri"/>
          <w:sz w:val="22"/>
          <w:szCs w:val="22"/>
          <w:lang w:val="en"/>
        </w:rPr>
        <w:fldChar w:fldCharType="end"/>
      </w:r>
    </w:p>
    <w:p w:rsidR="001B44CF" w:rsidRPr="00BE3E9F" w:rsidRDefault="001B44CF" w:rsidP="001B44CF">
      <w:pPr>
        <w:ind w:firstLine="708"/>
        <w:rPr>
          <w:rFonts w:ascii="Calibri" w:hAnsi="Calibri" w:cs="Calibri"/>
          <w:sz w:val="22"/>
          <w:szCs w:val="22"/>
        </w:rPr>
      </w:pPr>
    </w:p>
    <w:p w:rsidR="001B44CF" w:rsidRPr="00BE3E9F" w:rsidRDefault="001B44CF" w:rsidP="001B44CF">
      <w:pPr>
        <w:spacing w:after="120"/>
        <w:jc w:val="center"/>
        <w:rPr>
          <w:rFonts w:ascii="Calibri" w:hAnsi="Calibri" w:cs="Calibri"/>
          <w:b/>
          <w:sz w:val="22"/>
          <w:szCs w:val="22"/>
        </w:rPr>
      </w:pPr>
      <w:r>
        <w:rPr>
          <w:rFonts w:ascii="Calibri" w:hAnsi="Calibri" w:cs="Calibri"/>
          <w:b/>
          <w:bCs/>
          <w:sz w:val="22"/>
          <w:szCs w:val="22"/>
          <w:lang w:val="en"/>
        </w:rPr>
        <w:br w:type="page"/>
      </w:r>
    </w:p>
    <w:p w:rsidR="001B44CF" w:rsidRPr="00742121" w:rsidRDefault="001B44CF" w:rsidP="001B44CF">
      <w:pPr>
        <w:jc w:val="center"/>
        <w:rPr>
          <w:rFonts w:ascii="Calibri" w:hAnsi="Calibri" w:cs="Calibri"/>
          <w:sz w:val="18"/>
          <w:szCs w:val="22"/>
          <w:lang w:val="en-GB"/>
        </w:rPr>
      </w:pPr>
      <w:r>
        <w:rPr>
          <w:rFonts w:ascii="Calibri" w:hAnsi="Calibri" w:cs="Calibri"/>
          <w:b/>
          <w:bCs/>
          <w:sz w:val="18"/>
          <w:szCs w:val="22"/>
          <w:lang w:val="en"/>
        </w:rPr>
        <w:lastRenderedPageBreak/>
        <w:t>Information obligation pursuant to Article 13 of the GDPR</w:t>
      </w:r>
      <w:r>
        <w:rPr>
          <w:rStyle w:val="Znakiprzypiswdolnych"/>
          <w:rFonts w:ascii="Calibri" w:eastAsia="Symbol" w:hAnsi="Calibri" w:cs="Calibri"/>
          <w:b/>
          <w:bCs/>
          <w:sz w:val="18"/>
          <w:szCs w:val="22"/>
          <w:lang w:val="en"/>
        </w:rPr>
        <w:footnoteReference w:customMarkFollows="1" w:id="1"/>
        <w:t></w:t>
      </w:r>
      <w:r>
        <w:rPr>
          <w:rStyle w:val="Znakiprzypiswdolnych"/>
          <w:rFonts w:ascii="Calibri" w:eastAsia="Symbol" w:hAnsi="Calibri" w:cs="Calibri"/>
          <w:sz w:val="18"/>
          <w:szCs w:val="22"/>
          <w:vertAlign w:val="baseline"/>
          <w:lang w:val="en"/>
        </w:rPr>
        <w:t></w:t>
      </w:r>
    </w:p>
    <w:p w:rsidR="001B44CF" w:rsidRPr="00742121" w:rsidRDefault="001B44CF" w:rsidP="001B44CF">
      <w:pPr>
        <w:jc w:val="both"/>
        <w:rPr>
          <w:rFonts w:ascii="Calibri" w:eastAsia="Symbol" w:hAnsi="Calibri" w:cs="Calibri"/>
          <w:b/>
          <w:sz w:val="18"/>
          <w:szCs w:val="22"/>
          <w:lang w:val="en-GB"/>
        </w:rPr>
      </w:pPr>
    </w:p>
    <w:p w:rsidR="001B44CF" w:rsidRPr="00742121" w:rsidRDefault="001B44CF" w:rsidP="001B44CF">
      <w:pPr>
        <w:jc w:val="both"/>
        <w:rPr>
          <w:rFonts w:ascii="Calibri" w:eastAsia="Symbol" w:hAnsi="Calibri" w:cs="Calibri"/>
          <w:b/>
          <w:sz w:val="18"/>
          <w:szCs w:val="22"/>
          <w:lang w:val="en-GB"/>
        </w:rPr>
      </w:pPr>
    </w:p>
    <w:p w:rsidR="001B44CF" w:rsidRPr="00BE3E9F" w:rsidRDefault="001B44CF" w:rsidP="001B44CF">
      <w:pPr>
        <w:pStyle w:val="Akapitzlist"/>
        <w:numPr>
          <w:ilvl w:val="0"/>
          <w:numId w:val="2"/>
        </w:numPr>
        <w:spacing w:after="0" w:line="240" w:lineRule="auto"/>
        <w:jc w:val="both"/>
        <w:rPr>
          <w:rFonts w:cs="Calibri"/>
          <w:sz w:val="18"/>
        </w:rPr>
      </w:pPr>
      <w:r>
        <w:rPr>
          <w:rFonts w:eastAsia="Symbol" w:cs="Calibri"/>
          <w:b/>
          <w:bCs/>
          <w:sz w:val="18"/>
          <w:lang w:val="en"/>
        </w:rPr>
        <w:t>Controller</w:t>
      </w:r>
    </w:p>
    <w:p w:rsidR="001B44CF" w:rsidRPr="00742121" w:rsidRDefault="001B44CF" w:rsidP="001B44CF">
      <w:pPr>
        <w:rPr>
          <w:rFonts w:ascii="Calibri" w:hAnsi="Calibri" w:cs="Calibri"/>
          <w:sz w:val="18"/>
          <w:szCs w:val="22"/>
          <w:lang w:val="en-GB"/>
        </w:rPr>
      </w:pPr>
      <w:r>
        <w:rPr>
          <w:rFonts w:ascii="Calibri" w:hAnsi="Calibri" w:cs="Calibri"/>
          <w:sz w:val="18"/>
          <w:szCs w:val="22"/>
          <w:lang w:val="en"/>
        </w:rPr>
        <w:t xml:space="preserve">The data Controller, i.e. the entity that decides how your personal data will be used, is the University of Warsaw represented by the Rector with the registered office at 26/28 </w:t>
      </w:r>
      <w:proofErr w:type="spellStart"/>
      <w:r>
        <w:rPr>
          <w:rFonts w:ascii="Calibri" w:hAnsi="Calibri" w:cs="Calibri"/>
          <w:sz w:val="18"/>
          <w:szCs w:val="22"/>
          <w:lang w:val="en"/>
        </w:rPr>
        <w:t>Krakowskie</w:t>
      </w:r>
      <w:proofErr w:type="spellEnd"/>
      <w:r>
        <w:rPr>
          <w:rFonts w:ascii="Calibri" w:hAnsi="Calibri" w:cs="Calibri"/>
          <w:sz w:val="18"/>
          <w:szCs w:val="22"/>
          <w:lang w:val="en"/>
        </w:rPr>
        <w:t xml:space="preserve"> </w:t>
      </w:r>
      <w:proofErr w:type="spellStart"/>
      <w:r>
        <w:rPr>
          <w:rFonts w:ascii="Calibri" w:hAnsi="Calibri" w:cs="Calibri"/>
          <w:sz w:val="18"/>
          <w:szCs w:val="22"/>
          <w:lang w:val="en"/>
        </w:rPr>
        <w:t>Przedmieście</w:t>
      </w:r>
      <w:proofErr w:type="spellEnd"/>
      <w:r>
        <w:rPr>
          <w:rFonts w:ascii="Calibri" w:hAnsi="Calibri" w:cs="Calibri"/>
          <w:sz w:val="18"/>
          <w:szCs w:val="22"/>
          <w:lang w:val="en"/>
        </w:rPr>
        <w:t xml:space="preserve"> Street. </w:t>
      </w:r>
    </w:p>
    <w:p w:rsidR="001B44CF" w:rsidRPr="00BE3E9F" w:rsidRDefault="001B44CF" w:rsidP="001B44CF">
      <w:pPr>
        <w:rPr>
          <w:rFonts w:ascii="Calibri" w:hAnsi="Calibri" w:cs="Calibri"/>
          <w:sz w:val="18"/>
          <w:szCs w:val="22"/>
        </w:rPr>
      </w:pPr>
      <w:r>
        <w:rPr>
          <w:rFonts w:ascii="Calibri" w:eastAsia="Symbol" w:hAnsi="Calibri" w:cs="Calibri"/>
          <w:sz w:val="18"/>
          <w:szCs w:val="22"/>
          <w:lang w:val="en"/>
        </w:rPr>
        <w:t>You can contact us:</w:t>
      </w:r>
    </w:p>
    <w:p w:rsidR="001B44CF" w:rsidRPr="00742121" w:rsidRDefault="001B44CF" w:rsidP="001B44CF">
      <w:pPr>
        <w:pStyle w:val="Akapitzlist"/>
        <w:numPr>
          <w:ilvl w:val="0"/>
          <w:numId w:val="1"/>
        </w:numPr>
        <w:spacing w:after="0" w:line="240" w:lineRule="auto"/>
        <w:jc w:val="both"/>
        <w:rPr>
          <w:rFonts w:cs="Calibri"/>
          <w:sz w:val="18"/>
          <w:lang w:val="en-GB"/>
        </w:rPr>
      </w:pPr>
      <w:r>
        <w:rPr>
          <w:rFonts w:eastAsia="Symbol" w:cs="Calibri"/>
          <w:sz w:val="18"/>
          <w:lang w:val="en"/>
        </w:rPr>
        <w:t xml:space="preserve">by mail: The University of Warsaw, 26/28 </w:t>
      </w:r>
      <w:proofErr w:type="spellStart"/>
      <w:r>
        <w:rPr>
          <w:rFonts w:eastAsia="Symbol" w:cs="Calibri"/>
          <w:sz w:val="18"/>
          <w:lang w:val="en"/>
        </w:rPr>
        <w:t>Krakowskie</w:t>
      </w:r>
      <w:proofErr w:type="spellEnd"/>
      <w:r>
        <w:rPr>
          <w:rFonts w:eastAsia="Symbol" w:cs="Calibri"/>
          <w:sz w:val="18"/>
          <w:lang w:val="en"/>
        </w:rPr>
        <w:t xml:space="preserve"> </w:t>
      </w:r>
      <w:proofErr w:type="spellStart"/>
      <w:r>
        <w:rPr>
          <w:rFonts w:eastAsia="Symbol" w:cs="Calibri"/>
          <w:sz w:val="18"/>
          <w:lang w:val="en"/>
        </w:rPr>
        <w:t>Przedmieście</w:t>
      </w:r>
      <w:proofErr w:type="spellEnd"/>
      <w:r>
        <w:rPr>
          <w:rFonts w:eastAsia="Symbol" w:cs="Calibri"/>
          <w:sz w:val="18"/>
          <w:lang w:val="en"/>
        </w:rPr>
        <w:t xml:space="preserve"> Street, 00-927 Warsaw ;</w:t>
      </w:r>
    </w:p>
    <w:p w:rsidR="001B44CF" w:rsidRPr="00BE3E9F" w:rsidRDefault="001B44CF" w:rsidP="001B44CF">
      <w:pPr>
        <w:pStyle w:val="Akapitzlist"/>
        <w:numPr>
          <w:ilvl w:val="0"/>
          <w:numId w:val="1"/>
        </w:numPr>
        <w:spacing w:after="0" w:line="240" w:lineRule="auto"/>
        <w:jc w:val="both"/>
        <w:rPr>
          <w:rFonts w:cs="Calibri"/>
          <w:sz w:val="18"/>
        </w:rPr>
      </w:pPr>
      <w:r>
        <w:rPr>
          <w:rFonts w:eastAsia="Symbol" w:cs="Calibri"/>
          <w:sz w:val="18"/>
          <w:lang w:val="en"/>
        </w:rPr>
        <w:t>by phone: 22 55 20,763</w:t>
      </w:r>
    </w:p>
    <w:p w:rsidR="001B44CF" w:rsidRPr="00742121" w:rsidRDefault="001B44CF" w:rsidP="001B44CF">
      <w:pPr>
        <w:pStyle w:val="Akapitzlist"/>
        <w:numPr>
          <w:ilvl w:val="0"/>
          <w:numId w:val="1"/>
        </w:numPr>
        <w:spacing w:after="0" w:line="240" w:lineRule="auto"/>
        <w:jc w:val="both"/>
        <w:rPr>
          <w:rFonts w:cs="Calibri"/>
          <w:sz w:val="18"/>
          <w:lang w:val="en-GB"/>
        </w:rPr>
      </w:pPr>
      <w:r>
        <w:rPr>
          <w:rFonts w:eastAsia="Symbol" w:cs="Calibri"/>
          <w:sz w:val="18"/>
          <w:lang w:val="en"/>
        </w:rPr>
        <w:t>by e-mail: biurokarier@adm.uw.edu.pl</w:t>
      </w:r>
    </w:p>
    <w:p w:rsidR="001B44CF" w:rsidRPr="00BE3E9F" w:rsidRDefault="001B44CF" w:rsidP="001B44CF">
      <w:pPr>
        <w:pStyle w:val="Akapitzlist"/>
        <w:numPr>
          <w:ilvl w:val="0"/>
          <w:numId w:val="2"/>
        </w:numPr>
        <w:spacing w:after="0" w:line="240" w:lineRule="auto"/>
        <w:jc w:val="both"/>
        <w:rPr>
          <w:rFonts w:cs="Calibri"/>
          <w:sz w:val="18"/>
        </w:rPr>
      </w:pPr>
      <w:r>
        <w:rPr>
          <w:rFonts w:eastAsia="Symbol" w:cs="Calibri"/>
          <w:b/>
          <w:bCs/>
          <w:sz w:val="18"/>
          <w:lang w:val="en"/>
        </w:rPr>
        <w:t>Data Protection Officer (DPO)</w:t>
      </w:r>
    </w:p>
    <w:p w:rsidR="001B44CF" w:rsidRPr="00742121" w:rsidRDefault="001B44CF" w:rsidP="001B44CF">
      <w:pPr>
        <w:jc w:val="both"/>
        <w:rPr>
          <w:rFonts w:ascii="Calibri" w:hAnsi="Calibri" w:cs="Calibri"/>
          <w:sz w:val="18"/>
          <w:szCs w:val="22"/>
          <w:lang w:val="en-GB"/>
        </w:rPr>
      </w:pPr>
      <w:r>
        <w:rPr>
          <w:rFonts w:ascii="Calibri" w:hAnsi="Calibri" w:cs="Calibri"/>
          <w:sz w:val="18"/>
          <w:szCs w:val="22"/>
          <w:lang w:val="en"/>
        </w:rPr>
        <w:t>The Rector of the University of Warsaw has appointed a Data Protection Officer whom you may contact in matters concerning your personal data. You can contact the DPO by sending an email to:</w:t>
      </w:r>
      <w:hyperlink r:id="rId7" w:history="1">
        <w:r>
          <w:rPr>
            <w:rStyle w:val="Hipercze"/>
            <w:rFonts w:ascii="Calibri" w:eastAsia="Symbol" w:hAnsi="Calibri" w:cs="Calibri"/>
            <w:sz w:val="18"/>
            <w:szCs w:val="22"/>
            <w:lang w:val="en"/>
          </w:rPr>
          <w:t>iod@adm.uw.edu.pl</w:t>
        </w:r>
      </w:hyperlink>
      <w:r>
        <w:rPr>
          <w:rFonts w:ascii="Calibri" w:hAnsi="Calibri" w:cs="Calibri"/>
          <w:sz w:val="18"/>
          <w:szCs w:val="22"/>
          <w:lang w:val="en"/>
        </w:rPr>
        <w:t xml:space="preserve"> </w:t>
      </w:r>
    </w:p>
    <w:p w:rsidR="001B44CF" w:rsidRPr="00742121" w:rsidRDefault="001B44CF" w:rsidP="001B44CF">
      <w:pPr>
        <w:pStyle w:val="Akapitzlist"/>
        <w:numPr>
          <w:ilvl w:val="0"/>
          <w:numId w:val="2"/>
        </w:numPr>
        <w:spacing w:after="0" w:line="240" w:lineRule="auto"/>
        <w:jc w:val="both"/>
        <w:rPr>
          <w:rFonts w:cs="Calibri"/>
          <w:sz w:val="18"/>
          <w:lang w:val="en-GB"/>
        </w:rPr>
      </w:pPr>
      <w:r>
        <w:rPr>
          <w:rFonts w:eastAsia="Symbol" w:cs="Calibri"/>
          <w:b/>
          <w:bCs/>
          <w:sz w:val="18"/>
          <w:lang w:val="en"/>
        </w:rPr>
        <w:t xml:space="preserve">Purposes of and legal basis for processing the personal data </w:t>
      </w:r>
    </w:p>
    <w:p w:rsidR="001B44CF" w:rsidRPr="00742121" w:rsidRDefault="001B44CF" w:rsidP="001B44CF">
      <w:pPr>
        <w:jc w:val="both"/>
        <w:rPr>
          <w:rFonts w:ascii="Calibri" w:hAnsi="Calibri" w:cs="Calibri"/>
          <w:sz w:val="18"/>
          <w:szCs w:val="22"/>
          <w:lang w:val="en-GB"/>
        </w:rPr>
      </w:pPr>
      <w:r>
        <w:rPr>
          <w:rFonts w:ascii="Calibri" w:hAnsi="Calibri" w:cs="Calibri"/>
          <w:sz w:val="18"/>
          <w:szCs w:val="22"/>
          <w:lang w:val="en"/>
        </w:rPr>
        <w:t>With your consent (Article 6(1)(a) of the RODO), we process your personal data for the purpose of preparing a referral or contract for an internship placement.</w:t>
      </w:r>
    </w:p>
    <w:p w:rsidR="001B44CF" w:rsidRPr="00BE3E9F" w:rsidRDefault="001B44CF" w:rsidP="001B44CF">
      <w:pPr>
        <w:pStyle w:val="Akapitzlist"/>
        <w:numPr>
          <w:ilvl w:val="0"/>
          <w:numId w:val="2"/>
        </w:numPr>
        <w:spacing w:after="0" w:line="240" w:lineRule="auto"/>
        <w:jc w:val="both"/>
        <w:rPr>
          <w:rFonts w:cs="Calibri"/>
          <w:sz w:val="18"/>
        </w:rPr>
      </w:pPr>
      <w:r>
        <w:rPr>
          <w:rFonts w:cs="Calibri"/>
          <w:b/>
          <w:bCs/>
          <w:sz w:val="18"/>
          <w:lang w:val="en"/>
        </w:rPr>
        <w:t>Period of personal data processing</w:t>
      </w:r>
    </w:p>
    <w:p w:rsidR="001B44CF" w:rsidRPr="00742121" w:rsidRDefault="001B44CF" w:rsidP="001B44CF">
      <w:pPr>
        <w:jc w:val="both"/>
        <w:rPr>
          <w:rFonts w:ascii="Calibri" w:hAnsi="Calibri" w:cs="Calibri"/>
          <w:sz w:val="18"/>
          <w:szCs w:val="22"/>
          <w:lang w:val="en-GB"/>
        </w:rPr>
      </w:pPr>
      <w:r>
        <w:rPr>
          <w:rFonts w:ascii="Calibri" w:hAnsi="Calibri" w:cs="Calibri"/>
          <w:sz w:val="18"/>
          <w:szCs w:val="22"/>
          <w:lang w:val="en"/>
        </w:rPr>
        <w:t>Your personal data will be stored for the duration of the internship, and then for the period resulting from the Regulation No. 86 of the Rector of the University of Warsaw of 27 December 2012 on the establishment of filing instructions, uniform material list of files and instructions on the organization and scope of the University of Warsaw Archives (Monitor UW of 2012, No. 10B, item 349).</w:t>
      </w:r>
    </w:p>
    <w:p w:rsidR="001B44CF" w:rsidRPr="00BE3E9F" w:rsidRDefault="001B44CF" w:rsidP="001B44CF">
      <w:pPr>
        <w:pStyle w:val="Akapitzlist"/>
        <w:numPr>
          <w:ilvl w:val="0"/>
          <w:numId w:val="2"/>
        </w:numPr>
        <w:spacing w:after="0" w:line="240" w:lineRule="auto"/>
        <w:jc w:val="both"/>
        <w:rPr>
          <w:rFonts w:cs="Calibri"/>
          <w:sz w:val="18"/>
        </w:rPr>
      </w:pPr>
      <w:r>
        <w:rPr>
          <w:rFonts w:eastAsia="Symbol" w:cs="Calibri"/>
          <w:b/>
          <w:bCs/>
          <w:sz w:val="18"/>
          <w:lang w:val="en"/>
        </w:rPr>
        <w:t>Recipients of the data</w:t>
      </w:r>
    </w:p>
    <w:p w:rsidR="001B44CF" w:rsidRPr="00742121" w:rsidRDefault="001B44CF" w:rsidP="001B44CF">
      <w:pPr>
        <w:jc w:val="both"/>
        <w:rPr>
          <w:rFonts w:ascii="Calibri" w:hAnsi="Calibri" w:cs="Calibri"/>
          <w:sz w:val="18"/>
          <w:szCs w:val="22"/>
          <w:lang w:val="en-GB"/>
        </w:rPr>
      </w:pPr>
      <w:r>
        <w:rPr>
          <w:rFonts w:ascii="Calibri" w:hAnsi="Calibri" w:cs="Calibri"/>
          <w:sz w:val="18"/>
          <w:szCs w:val="22"/>
          <w:lang w:val="en"/>
        </w:rPr>
        <w:t xml:space="preserve">The recipients of your personal data will be entities </w:t>
      </w:r>
      <w:r w:rsidR="00541F28">
        <w:rPr>
          <w:rFonts w:ascii="Calibri" w:hAnsi="Calibri" w:cs="Calibri"/>
          <w:sz w:val="18"/>
          <w:szCs w:val="22"/>
          <w:lang w:val="en"/>
        </w:rPr>
        <w:t>authorized</w:t>
      </w:r>
      <w:r>
        <w:rPr>
          <w:rFonts w:ascii="Calibri" w:hAnsi="Calibri" w:cs="Calibri"/>
          <w:sz w:val="18"/>
          <w:szCs w:val="22"/>
          <w:lang w:val="en"/>
        </w:rPr>
        <w:t xml:space="preserve"> by law and the internship </w:t>
      </w:r>
      <w:r w:rsidR="00541F28">
        <w:rPr>
          <w:rFonts w:ascii="Calibri" w:hAnsi="Calibri" w:cs="Calibri"/>
          <w:sz w:val="18"/>
          <w:szCs w:val="22"/>
          <w:lang w:val="en"/>
        </w:rPr>
        <w:t>organizer</w:t>
      </w:r>
      <w:r>
        <w:rPr>
          <w:rFonts w:ascii="Calibri" w:hAnsi="Calibri" w:cs="Calibri"/>
          <w:sz w:val="18"/>
          <w:szCs w:val="22"/>
          <w:lang w:val="en"/>
        </w:rPr>
        <w:t xml:space="preserve">. </w:t>
      </w:r>
    </w:p>
    <w:p w:rsidR="001B44CF" w:rsidRPr="00742121" w:rsidRDefault="001B44CF" w:rsidP="001B44CF">
      <w:pPr>
        <w:pStyle w:val="Akapitzlist"/>
        <w:numPr>
          <w:ilvl w:val="0"/>
          <w:numId w:val="2"/>
        </w:numPr>
        <w:spacing w:after="0" w:line="240" w:lineRule="auto"/>
        <w:jc w:val="both"/>
        <w:rPr>
          <w:rFonts w:cs="Calibri"/>
          <w:sz w:val="18"/>
          <w:lang w:val="en-GB"/>
        </w:rPr>
      </w:pPr>
      <w:r>
        <w:rPr>
          <w:rFonts w:eastAsia="Symbol" w:cs="Calibri"/>
          <w:b/>
          <w:bCs/>
          <w:sz w:val="18"/>
          <w:lang w:val="en"/>
        </w:rPr>
        <w:t>Rights connected to the processing of personal data</w:t>
      </w:r>
    </w:p>
    <w:p w:rsidR="001B44CF" w:rsidRPr="00742121" w:rsidRDefault="001B44CF" w:rsidP="001B44CF">
      <w:pPr>
        <w:jc w:val="both"/>
        <w:rPr>
          <w:rFonts w:ascii="Calibri" w:hAnsi="Calibri" w:cs="Calibri"/>
          <w:sz w:val="18"/>
          <w:szCs w:val="22"/>
          <w:lang w:val="en-GB"/>
        </w:rPr>
      </w:pPr>
      <w:r>
        <w:rPr>
          <w:rFonts w:ascii="Calibri" w:hAnsi="Calibri" w:cs="Calibri"/>
          <w:sz w:val="18"/>
          <w:szCs w:val="22"/>
          <w:lang w:val="en"/>
        </w:rPr>
        <w:t>We guarantee that all your rights are met under the terms of the RODO, i.e. the right of access and rectification, and the right to restrict processing and erasure, as well as to withdraw consent at any time. You can contact the DPO by sending an email to:biurokarier@adm.uw.edu.pl</w:t>
      </w:r>
    </w:p>
    <w:p w:rsidR="001B44CF" w:rsidRPr="00742121" w:rsidRDefault="001B44CF" w:rsidP="001B44CF">
      <w:pPr>
        <w:pStyle w:val="Akapitzlist"/>
        <w:numPr>
          <w:ilvl w:val="0"/>
          <w:numId w:val="2"/>
        </w:numPr>
        <w:spacing w:after="0" w:line="240" w:lineRule="auto"/>
        <w:jc w:val="both"/>
        <w:rPr>
          <w:rFonts w:cs="Calibri"/>
          <w:sz w:val="18"/>
          <w:lang w:val="en-GB"/>
        </w:rPr>
      </w:pPr>
      <w:r>
        <w:rPr>
          <w:rFonts w:eastAsia="Symbol" w:cs="Calibri"/>
          <w:b/>
          <w:bCs/>
          <w:sz w:val="18"/>
          <w:lang w:val="en"/>
        </w:rPr>
        <w:t>Obligation to provide data and consequences of failure to provide data</w:t>
      </w:r>
    </w:p>
    <w:p w:rsidR="001B44CF" w:rsidRPr="00742121" w:rsidRDefault="001B44CF" w:rsidP="001B44CF">
      <w:pPr>
        <w:jc w:val="both"/>
        <w:rPr>
          <w:rFonts w:ascii="Calibri" w:hAnsi="Calibri" w:cs="Calibri"/>
          <w:sz w:val="18"/>
          <w:szCs w:val="22"/>
          <w:lang w:val="en-GB"/>
        </w:rPr>
      </w:pPr>
      <w:r>
        <w:rPr>
          <w:rFonts w:ascii="Calibri" w:hAnsi="Calibri" w:cs="Calibri"/>
          <w:sz w:val="18"/>
          <w:szCs w:val="22"/>
          <w:lang w:val="en"/>
        </w:rPr>
        <w:t xml:space="preserve">Provision of data for the purpose of preparing a referral or an internship agreement is voluntary, failing which you will not be able to benefit from the internship. </w:t>
      </w:r>
    </w:p>
    <w:p w:rsidR="001B44CF" w:rsidRPr="00742121" w:rsidRDefault="001B44CF" w:rsidP="001B44CF">
      <w:pPr>
        <w:pStyle w:val="Akapitzlist"/>
        <w:numPr>
          <w:ilvl w:val="0"/>
          <w:numId w:val="2"/>
        </w:numPr>
        <w:spacing w:after="0" w:line="240" w:lineRule="auto"/>
        <w:jc w:val="both"/>
        <w:rPr>
          <w:rFonts w:cs="Calibri"/>
          <w:sz w:val="18"/>
          <w:lang w:val="en-GB"/>
        </w:rPr>
      </w:pPr>
      <w:r>
        <w:rPr>
          <w:rFonts w:eastAsia="Symbol" w:cs="Calibri"/>
          <w:b/>
          <w:bCs/>
          <w:sz w:val="18"/>
          <w:lang w:val="en"/>
        </w:rPr>
        <w:t xml:space="preserve">Right to lodge a complaint to the President of the Personal Data Protection Office </w:t>
      </w:r>
    </w:p>
    <w:p w:rsidR="001B44CF" w:rsidRPr="00742121" w:rsidRDefault="001B44CF" w:rsidP="001B44CF">
      <w:pPr>
        <w:jc w:val="both"/>
        <w:rPr>
          <w:rFonts w:ascii="Calibri" w:eastAsia="Symbol" w:hAnsi="Calibri" w:cs="Calibri"/>
          <w:sz w:val="18"/>
          <w:szCs w:val="22"/>
          <w:lang w:val="en-GB"/>
        </w:rPr>
      </w:pPr>
      <w:r>
        <w:rPr>
          <w:rFonts w:ascii="Calibri" w:eastAsia="Symbol" w:hAnsi="Calibri" w:cs="Calibri"/>
          <w:sz w:val="18"/>
          <w:szCs w:val="22"/>
          <w:lang w:val="en"/>
        </w:rPr>
        <w:t>If you consider that the processing of your personal data violates the provisions of the RODO you have the right to lodge a complaint with the President of the Personal Data Protection Office.</w:t>
      </w:r>
    </w:p>
    <w:p w:rsidR="001B44CF" w:rsidRPr="00742121" w:rsidRDefault="001B44CF" w:rsidP="001B44CF">
      <w:pPr>
        <w:jc w:val="both"/>
        <w:rPr>
          <w:rFonts w:ascii="Calibri" w:eastAsia="Symbol" w:hAnsi="Calibri" w:cs="Calibri"/>
          <w:sz w:val="18"/>
          <w:szCs w:val="22"/>
          <w:lang w:val="en-GB"/>
        </w:rPr>
      </w:pPr>
    </w:p>
    <w:p w:rsidR="001B44CF" w:rsidRPr="00742121" w:rsidRDefault="001B44CF" w:rsidP="001B44CF">
      <w:pPr>
        <w:jc w:val="both"/>
        <w:rPr>
          <w:rFonts w:ascii="Calibri" w:eastAsia="Symbol" w:hAnsi="Calibri" w:cs="Calibri"/>
          <w:sz w:val="18"/>
          <w:szCs w:val="22"/>
          <w:lang w:val="en-GB"/>
        </w:rPr>
      </w:pPr>
    </w:p>
    <w:p w:rsidR="001B44CF" w:rsidRPr="00742121" w:rsidRDefault="001B44CF" w:rsidP="001B44CF">
      <w:pPr>
        <w:jc w:val="both"/>
        <w:rPr>
          <w:rFonts w:ascii="Calibri" w:hAnsi="Calibri" w:cs="Calibri"/>
          <w:sz w:val="18"/>
          <w:szCs w:val="22"/>
          <w:lang w:val="en-GB"/>
        </w:rPr>
      </w:pPr>
      <w:r>
        <w:rPr>
          <w:rFonts w:ascii="Calibri" w:eastAsia="Symbol" w:hAnsi="Calibri" w:cs="Calibri"/>
          <w:sz w:val="18"/>
          <w:szCs w:val="22"/>
          <w:lang w:val="en"/>
        </w:rPr>
        <w:t xml:space="preserve"> </w:t>
      </w:r>
    </w:p>
    <w:p w:rsidR="00FB2BBB" w:rsidRPr="00742121" w:rsidRDefault="00FB2BBB" w:rsidP="001B44CF">
      <w:pPr>
        <w:rPr>
          <w:lang w:val="en-GB"/>
        </w:rPr>
      </w:pPr>
    </w:p>
    <w:sectPr w:rsidR="00FB2BBB" w:rsidRPr="00742121">
      <w:footerReference w:type="default" r:id="rId8"/>
      <w:pgSz w:w="11906" w:h="16838"/>
      <w:pgMar w:top="510" w:right="851" w:bottom="765" w:left="85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6C0" w:rsidRDefault="009336C0" w:rsidP="001B44CF">
      <w:r>
        <w:separator/>
      </w:r>
    </w:p>
  </w:endnote>
  <w:endnote w:type="continuationSeparator" w:id="0">
    <w:p w:rsidR="009336C0" w:rsidRDefault="009336C0" w:rsidP="001B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52E" w:rsidRDefault="00797771">
    <w:pPr>
      <w:pStyle w:val="Stopka"/>
      <w:ind w:right="360"/>
    </w:pPr>
    <w:r>
      <w:rPr>
        <w:noProof/>
        <w:lang w:val="en"/>
      </w:rPr>
      <mc:AlternateContent>
        <mc:Choice Requires="wps">
          <w:drawing>
            <wp:anchor distT="0" distB="0" distL="0" distR="0" simplePos="0" relativeHeight="251659264" behindDoc="0" locked="0" layoutInCell="1" allowOverlap="1" wp14:anchorId="30E1CF23" wp14:editId="61D449AE">
              <wp:simplePos x="0" y="0"/>
              <wp:positionH relativeFrom="page">
                <wp:posOffset>6943090</wp:posOffset>
              </wp:positionH>
              <wp:positionV relativeFrom="paragraph">
                <wp:posOffset>635</wp:posOffset>
              </wp:positionV>
              <wp:extent cx="73660" cy="17208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52E" w:rsidRDefault="00797771">
                          <w:pPr>
                            <w:pStyle w:val="Stopka"/>
                          </w:pPr>
                          <w:r>
                            <w:rPr>
                              <w:rStyle w:val="Numerstrony"/>
                              <w:lang w:val="en"/>
                            </w:rPr>
                            <w:fldChar w:fldCharType="begin"/>
                          </w:r>
                          <w:r>
                            <w:rPr>
                              <w:rStyle w:val="Numerstrony"/>
                              <w:lang w:val="en"/>
                            </w:rPr>
                            <w:instrText xml:space="preserve"> PAGE </w:instrText>
                          </w:r>
                          <w:r>
                            <w:rPr>
                              <w:rStyle w:val="Numerstrony"/>
                              <w:lang w:val="en"/>
                            </w:rPr>
                            <w:fldChar w:fldCharType="separate"/>
                          </w:r>
                          <w:r>
                            <w:rPr>
                              <w:rStyle w:val="Numerstrony"/>
                              <w:noProof/>
                              <w:lang w:val="en"/>
                            </w:rPr>
                            <w:t>1</w:t>
                          </w:r>
                          <w:r>
                            <w:rPr>
                              <w:rStyle w:val="Numerstrony"/>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1CF23" id="_x0000_t202" coordsize="21600,21600" o:spt="202" path="m,l,21600r21600,l21600,xe">
              <v:stroke joinstyle="miter"/>
              <v:path gradientshapeok="t" o:connecttype="rect"/>
            </v:shapetype>
            <v:shape id="Text Box 1" o:spid="_x0000_s1026" type="#_x0000_t202" style="position:absolute;margin-left:546.7pt;margin-top:.05pt;width:5.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" stroked="f">
              <v:textbox inset="0,0,0,0">
                <w:txbxContent>
                  <w:p w:rsidR="0002252E" w:rsidRDefault="00797771">
                    <w:pPr>
                      <w:pStyle w:val="Stopka"/>
                    </w:pPr>
                    <w:r>
                      <w:rPr>
                        <w:rStyle w:val="Numerstrony"/>
                        <w:lang w:val="en"/>
                      </w:rPr>
                      <w:fldChar w:fldCharType="begin"/>
                    </w:r>
                    <w:r>
                      <w:rPr>
                        <w:rStyle w:val="Numerstrony"/>
                        <w:lang w:val="en"/>
                      </w:rPr>
                      <w:instrText xml:space="preserve"> PAGE </w:instrText>
                    </w:r>
                    <w:r>
                      <w:rPr>
                        <w:rStyle w:val="Numerstrony"/>
                        <w:lang w:val="en"/>
                      </w:rPr>
                      <w:fldChar w:fldCharType="separate"/>
                    </w:r>
                    <w:r>
                      <w:rPr>
                        <w:rStyle w:val="Numerstrony"/>
                        <w:noProof/>
                        <w:lang w:val="en"/>
                      </w:rPr>
                      <w:t>1</w:t>
                    </w:r>
                    <w:r>
                      <w:rPr>
                        <w:rStyle w:val="Numerstrony"/>
                        <w:lang w:val="en"/>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6C0" w:rsidRDefault="009336C0" w:rsidP="001B44CF">
      <w:r>
        <w:separator/>
      </w:r>
    </w:p>
  </w:footnote>
  <w:footnote w:type="continuationSeparator" w:id="0">
    <w:p w:rsidR="009336C0" w:rsidRDefault="009336C0" w:rsidP="001B44CF">
      <w:r>
        <w:continuationSeparator/>
      </w:r>
    </w:p>
  </w:footnote>
  <w:footnote w:id="1">
    <w:p w:rsidR="001B44CF" w:rsidRPr="00742121" w:rsidRDefault="001B44CF" w:rsidP="001B44CF">
      <w:pPr>
        <w:pStyle w:val="Tekstprzypisudolnego"/>
        <w:tabs>
          <w:tab w:val="left" w:pos="284"/>
        </w:tabs>
        <w:jc w:val="both"/>
        <w:rPr>
          <w:rFonts w:cs="Calibri"/>
          <w:sz w:val="18"/>
          <w:lang w:val="en-GB"/>
        </w:rPr>
      </w:pPr>
      <w:r>
        <w:rPr>
          <w:rFonts w:cs="Calibri"/>
          <w:sz w:val="18"/>
          <w:szCs w:val="19"/>
          <w:lang w:val="en"/>
        </w:rPr>
        <w:t xml:space="preserve">* Pursuant to Article 109 of the Law on Higher Education and Science, a person who has completed a first-cycle </w:t>
      </w:r>
      <w:proofErr w:type="spellStart"/>
      <w:r>
        <w:rPr>
          <w:rFonts w:cs="Calibri"/>
          <w:sz w:val="18"/>
          <w:szCs w:val="19"/>
          <w:lang w:val="en"/>
        </w:rPr>
        <w:t>programme</w:t>
      </w:r>
      <w:proofErr w:type="spellEnd"/>
      <w:r>
        <w:rPr>
          <w:rFonts w:cs="Calibri"/>
          <w:sz w:val="18"/>
          <w:szCs w:val="19"/>
          <w:lang w:val="en"/>
        </w:rPr>
        <w:t xml:space="preserve"> retains student rights until 31 October of the year in which he or she completed the </w:t>
      </w:r>
      <w:proofErr w:type="spellStart"/>
      <w:r>
        <w:rPr>
          <w:rFonts w:cs="Calibri"/>
          <w:sz w:val="18"/>
          <w:szCs w:val="19"/>
          <w:lang w:val="en"/>
        </w:rPr>
        <w:t>programme</w:t>
      </w:r>
      <w:proofErr w:type="spellEnd"/>
      <w:r>
        <w:rPr>
          <w:rFonts w:cs="Calibri"/>
          <w:sz w:val="18"/>
          <w:szCs w:val="19"/>
          <w:lang w:val="en"/>
        </w:rPr>
        <w:t xml:space="preserve">, with the exception of the right to benefits under Article 86, section 1, points 1-4. </w:t>
      </w:r>
    </w:p>
    <w:p w:rsidR="001B44CF" w:rsidRPr="00742121" w:rsidRDefault="001B44CF" w:rsidP="001B44CF">
      <w:pPr>
        <w:pStyle w:val="Tekstprzypisudolnego"/>
        <w:tabs>
          <w:tab w:val="left" w:pos="284"/>
        </w:tabs>
        <w:jc w:val="both"/>
        <w:rPr>
          <w:rFonts w:cs="Calibri"/>
          <w:sz w:val="18"/>
          <w:lang w:val="en-GB"/>
        </w:rPr>
      </w:pPr>
      <w:r>
        <w:rPr>
          <w:rFonts w:cs="Calibri"/>
          <w:sz w:val="18"/>
          <w:szCs w:val="19"/>
          <w:lang w:val="en"/>
        </w:rPr>
        <w:tab/>
        <w:t>In other cases, the date of graduation is the date of passing the diploma examination, in accordance with Article 76, paragraph 7, sentence 1 of the Law on Higher Education and Science.</w:t>
      </w:r>
    </w:p>
    <w:p w:rsidR="001B44CF" w:rsidRPr="00742121" w:rsidRDefault="001B44CF" w:rsidP="001B44CF">
      <w:pPr>
        <w:pStyle w:val="Tekstprzypisudolnego"/>
        <w:tabs>
          <w:tab w:val="left" w:pos="284"/>
        </w:tabs>
        <w:jc w:val="both"/>
        <w:rPr>
          <w:rFonts w:cs="Calibri"/>
          <w:lang w:val="en-GB"/>
        </w:rPr>
      </w:pPr>
      <w:r>
        <w:rPr>
          <w:rStyle w:val="Znakiprzypiswdolnych"/>
          <w:rFonts w:eastAsia="Symbol" w:cs="Calibri"/>
          <w:sz w:val="18"/>
          <w:szCs w:val="19"/>
          <w:vertAlign w:val="baseline"/>
          <w:lang w:val="en"/>
        </w:rPr>
        <w:t></w:t>
      </w:r>
      <w:r>
        <w:rPr>
          <w:rStyle w:val="Znakiprzypiswdolnych"/>
          <w:rFonts w:eastAsia="Symbol" w:cs="Calibri"/>
          <w:sz w:val="18"/>
          <w:szCs w:val="19"/>
          <w:vertAlign w:val="baseline"/>
          <w:lang w:val="en"/>
        </w:rPr>
        <w:t></w:t>
      </w:r>
      <w:r>
        <w:rPr>
          <w:rFonts w:cs="Calibri"/>
          <w:sz w:val="18"/>
          <w:szCs w:val="19"/>
          <w:lang w:val="en"/>
        </w:rPr>
        <w:t>In accordance with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b/>
        <w:sz w:val="19"/>
        <w:szCs w:val="19"/>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sz w:val="18"/>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CF"/>
    <w:rsid w:val="001B44CF"/>
    <w:rsid w:val="003B3A4F"/>
    <w:rsid w:val="00541F28"/>
    <w:rsid w:val="00742121"/>
    <w:rsid w:val="00797771"/>
    <w:rsid w:val="009336C0"/>
    <w:rsid w:val="00A3612D"/>
    <w:rsid w:val="00FB2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1AED"/>
  <w15:chartTrackingRefBased/>
  <w15:docId w15:val="{1A5FC196-964C-4DD0-80E5-1789F590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44C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1B44CF"/>
    <w:pPr>
      <w:keepNext/>
      <w:numPr>
        <w:numId w:val="4"/>
      </w:numPr>
      <w:outlineLvl w:val="0"/>
    </w:pPr>
    <w:rPr>
      <w:b/>
      <w:bCs/>
    </w:rPr>
  </w:style>
  <w:style w:type="paragraph" w:styleId="Nagwek2">
    <w:name w:val="heading 2"/>
    <w:basedOn w:val="Normalny"/>
    <w:next w:val="Normalny"/>
    <w:link w:val="Nagwek2Znak"/>
    <w:qFormat/>
    <w:rsid w:val="001B44CF"/>
    <w:pPr>
      <w:keepNext/>
      <w:numPr>
        <w:ilvl w:val="1"/>
        <w:numId w:val="4"/>
      </w:numPr>
      <w:outlineLvl w:val="1"/>
    </w:pPr>
    <w:rPr>
      <w:b/>
      <w:bCs/>
      <w:sz w:val="20"/>
      <w:szCs w:val="20"/>
    </w:rPr>
  </w:style>
  <w:style w:type="paragraph" w:styleId="Nagwek4">
    <w:name w:val="heading 4"/>
    <w:basedOn w:val="Normalny"/>
    <w:next w:val="Normalny"/>
    <w:link w:val="Nagwek4Znak"/>
    <w:qFormat/>
    <w:rsid w:val="001B44CF"/>
    <w:pPr>
      <w:keepNext/>
      <w:numPr>
        <w:ilvl w:val="3"/>
        <w:numId w:val="4"/>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1B44CF"/>
  </w:style>
  <w:style w:type="character" w:customStyle="1" w:styleId="Znakiprzypiswdolnych">
    <w:name w:val="Znaki przypisów dolnych"/>
    <w:rsid w:val="001B44CF"/>
    <w:rPr>
      <w:vertAlign w:val="superscript"/>
    </w:rPr>
  </w:style>
  <w:style w:type="character" w:styleId="Hipercze">
    <w:name w:val="Hyperlink"/>
    <w:rsid w:val="001B44CF"/>
    <w:rPr>
      <w:color w:val="0563C1"/>
      <w:u w:val="single"/>
    </w:rPr>
  </w:style>
  <w:style w:type="paragraph" w:styleId="Stopka">
    <w:name w:val="footer"/>
    <w:basedOn w:val="Normalny"/>
    <w:link w:val="StopkaZnak"/>
    <w:rsid w:val="001B44CF"/>
    <w:pPr>
      <w:tabs>
        <w:tab w:val="center" w:pos="4536"/>
        <w:tab w:val="right" w:pos="9072"/>
      </w:tabs>
    </w:pPr>
  </w:style>
  <w:style w:type="character" w:customStyle="1" w:styleId="StopkaZnak">
    <w:name w:val="Stopka Znak"/>
    <w:basedOn w:val="Domylnaczcionkaakapitu"/>
    <w:link w:val="Stopka"/>
    <w:rsid w:val="001B44CF"/>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rsid w:val="001B44CF"/>
    <w:pPr>
      <w:suppressAutoHyphens w:val="0"/>
    </w:pPr>
    <w:rPr>
      <w:rFonts w:ascii="Calibri" w:eastAsia="Calibri" w:hAnsi="Calibri"/>
      <w:sz w:val="20"/>
      <w:szCs w:val="20"/>
    </w:rPr>
  </w:style>
  <w:style w:type="character" w:customStyle="1" w:styleId="TekstprzypisudolnegoZnak">
    <w:name w:val="Tekst przypisu dolnego Znak"/>
    <w:basedOn w:val="Domylnaczcionkaakapitu"/>
    <w:link w:val="Tekstprzypisudolnego"/>
    <w:rsid w:val="001B44CF"/>
    <w:rPr>
      <w:rFonts w:ascii="Calibri" w:eastAsia="Calibri" w:hAnsi="Calibri" w:cs="Times New Roman"/>
      <w:sz w:val="20"/>
      <w:szCs w:val="20"/>
      <w:lang w:eastAsia="zh-CN"/>
    </w:rPr>
  </w:style>
  <w:style w:type="paragraph" w:styleId="Akapitzlist">
    <w:name w:val="List Paragraph"/>
    <w:basedOn w:val="Normalny"/>
    <w:qFormat/>
    <w:rsid w:val="001B44CF"/>
    <w:pPr>
      <w:suppressAutoHyphens w:val="0"/>
      <w:spacing w:after="160" w:line="252" w:lineRule="auto"/>
      <w:ind w:left="720"/>
      <w:contextualSpacing/>
    </w:pPr>
    <w:rPr>
      <w:rFonts w:ascii="Calibri" w:eastAsia="Calibri" w:hAnsi="Calibri"/>
      <w:sz w:val="22"/>
      <w:szCs w:val="22"/>
    </w:rPr>
  </w:style>
  <w:style w:type="character" w:customStyle="1" w:styleId="Nagwek1Znak">
    <w:name w:val="Nagłówek 1 Znak"/>
    <w:basedOn w:val="Domylnaczcionkaakapitu"/>
    <w:link w:val="Nagwek1"/>
    <w:rsid w:val="001B44CF"/>
    <w:rPr>
      <w:rFonts w:ascii="Times New Roman" w:eastAsia="Times New Roman" w:hAnsi="Times New Roman" w:cs="Times New Roman"/>
      <w:b/>
      <w:bCs/>
      <w:sz w:val="24"/>
      <w:szCs w:val="24"/>
      <w:lang w:eastAsia="zh-CN"/>
    </w:rPr>
  </w:style>
  <w:style w:type="character" w:customStyle="1" w:styleId="Nagwek2Znak">
    <w:name w:val="Nagłówek 2 Znak"/>
    <w:basedOn w:val="Domylnaczcionkaakapitu"/>
    <w:link w:val="Nagwek2"/>
    <w:rsid w:val="001B44CF"/>
    <w:rPr>
      <w:rFonts w:ascii="Times New Roman" w:eastAsia="Times New Roman" w:hAnsi="Times New Roman" w:cs="Times New Roman"/>
      <w:b/>
      <w:bCs/>
      <w:sz w:val="20"/>
      <w:szCs w:val="20"/>
      <w:lang w:eastAsia="zh-CN"/>
    </w:rPr>
  </w:style>
  <w:style w:type="character" w:customStyle="1" w:styleId="Nagwek4Znak">
    <w:name w:val="Nagłówek 4 Znak"/>
    <w:basedOn w:val="Domylnaczcionkaakapitu"/>
    <w:link w:val="Nagwek4"/>
    <w:rsid w:val="001B44CF"/>
    <w:rPr>
      <w:rFonts w:ascii="Times New Roman" w:eastAsia="Times New Roman" w:hAnsi="Times New Roman" w:cs="Times New Roman"/>
      <w:b/>
      <w:bCs/>
      <w:sz w:val="28"/>
      <w:szCs w:val="28"/>
      <w:lang w:eastAsia="zh-CN"/>
    </w:rPr>
  </w:style>
  <w:style w:type="paragraph" w:styleId="Tekstpodstawowy">
    <w:name w:val="Body Text"/>
    <w:basedOn w:val="Normalny"/>
    <w:link w:val="TekstpodstawowyZnak"/>
    <w:rsid w:val="001B44CF"/>
    <w:rPr>
      <w:sz w:val="22"/>
    </w:rPr>
  </w:style>
  <w:style w:type="character" w:customStyle="1" w:styleId="TekstpodstawowyZnak">
    <w:name w:val="Tekst podstawowy Znak"/>
    <w:basedOn w:val="Domylnaczcionkaakapitu"/>
    <w:link w:val="Tekstpodstawowy"/>
    <w:rsid w:val="001B44CF"/>
    <w:rPr>
      <w:rFonts w:ascii="Times New Roman" w:eastAsia="Times New Roma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adm.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690</Words>
  <Characters>4142</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Blak</dc:creator>
  <cp:keywords/>
  <dc:description/>
  <cp:lastModifiedBy>Aleksandra Blak</cp:lastModifiedBy>
  <cp:revision>5</cp:revision>
  <dcterms:created xsi:type="dcterms:W3CDTF">2021-09-02T12:02:00Z</dcterms:created>
  <dcterms:modified xsi:type="dcterms:W3CDTF">2022-08-12T10:43:00Z</dcterms:modified>
</cp:coreProperties>
</file>